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2E" w:rsidRDefault="00EC5D2E" w:rsidP="00C82672">
      <w:pPr>
        <w:spacing w:line="240" w:lineRule="auto"/>
        <w:jc w:val="right"/>
      </w:pPr>
    </w:p>
    <w:p w:rsidR="00EC5D2E" w:rsidRDefault="00EC5D2E" w:rsidP="00C82672">
      <w:pPr>
        <w:spacing w:line="240" w:lineRule="auto"/>
        <w:jc w:val="right"/>
      </w:pPr>
    </w:p>
    <w:p w:rsidR="00EC5D2E" w:rsidRDefault="00EC5D2E" w:rsidP="00C82672">
      <w:pPr>
        <w:spacing w:line="240" w:lineRule="auto"/>
        <w:jc w:val="right"/>
      </w:pPr>
    </w:p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B12B13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</w:rPr>
      </w:pPr>
      <w:r w:rsidRPr="00B12B13">
        <w:rPr>
          <w:b/>
        </w:rPr>
        <w:t>Объявление о проведении тендера</w:t>
      </w:r>
    </w:p>
    <w:p w:rsidR="0056449E" w:rsidRPr="00B12B13" w:rsidRDefault="00B12B13" w:rsidP="00C82672">
      <w:pPr>
        <w:spacing w:line="240" w:lineRule="auto"/>
        <w:jc w:val="center"/>
        <w:rPr>
          <w:b/>
          <w:color w:val="000000"/>
        </w:rPr>
      </w:pPr>
      <w:r w:rsidRPr="00B12B13">
        <w:rPr>
          <w:b/>
        </w:rPr>
        <w:t xml:space="preserve">по закупу </w:t>
      </w:r>
      <w:r w:rsidRPr="00B12B13">
        <w:rPr>
          <w:b/>
          <w:color w:val="000000"/>
        </w:rPr>
        <w:t>«Реагенты для лабораторных исследований»</w:t>
      </w:r>
    </w:p>
    <w:p w:rsidR="00B12B13" w:rsidRDefault="00B12B13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 w:rsidRPr="00763481">
        <w:rPr>
          <w:b/>
          <w:color w:val="000000"/>
          <w:spacing w:val="2"/>
          <w:shd w:val="clear" w:color="auto" w:fill="FFFFFF"/>
        </w:rPr>
        <w:tab/>
      </w:r>
      <w:r w:rsidR="00057EE7" w:rsidRPr="00763481">
        <w:rPr>
          <w:b/>
          <w:color w:val="000000"/>
          <w:spacing w:val="2"/>
          <w:shd w:val="clear" w:color="auto" w:fill="FFFFFF"/>
        </w:rPr>
        <w:t xml:space="preserve">1. </w:t>
      </w:r>
      <w:r w:rsidR="00AD0574" w:rsidRPr="00763481">
        <w:rPr>
          <w:b/>
          <w:color w:val="000000"/>
          <w:spacing w:val="2"/>
          <w:shd w:val="clear" w:color="auto" w:fill="FFFFFF"/>
        </w:rPr>
        <w:t>Наименование</w:t>
      </w:r>
      <w:r w:rsidR="00AD0574" w:rsidRPr="00AD0574">
        <w:rPr>
          <w:b/>
          <w:color w:val="000000"/>
          <w:spacing w:val="2"/>
          <w:shd w:val="clear" w:color="auto" w:fill="FFFFFF"/>
        </w:rPr>
        <w:t xml:space="preserve">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FD1631">
        <w:rPr>
          <w:color w:val="000000"/>
          <w:spacing w:val="2"/>
          <w:shd w:val="clear" w:color="auto" w:fill="FFFFFF"/>
          <w:lang w:val="kk-KZ"/>
        </w:rPr>
        <w:t>2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FD1631">
        <w:rPr>
          <w:color w:val="000000"/>
          <w:spacing w:val="2"/>
          <w:shd w:val="clear" w:color="auto" w:fill="FFFFFF"/>
          <w:lang w:val="kk-KZ"/>
        </w:rPr>
        <w:t>21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FD1631">
        <w:rPr>
          <w:color w:val="000000"/>
          <w:spacing w:val="2"/>
          <w:shd w:val="clear" w:color="auto" w:fill="FFFFFF"/>
          <w:lang w:val="kk-KZ"/>
        </w:rPr>
        <w:t>февраля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763481" w:rsidRDefault="00057EE7" w:rsidP="00AD0574">
      <w:pPr>
        <w:spacing w:line="240" w:lineRule="auto"/>
      </w:pPr>
      <w:proofErr w:type="spellStart"/>
      <w:r>
        <w:t>г.Алматы</w:t>
      </w:r>
      <w:proofErr w:type="spellEnd"/>
      <w:r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proofErr w:type="spellStart"/>
      <w:r w:rsidRPr="00DB0508">
        <w:t>Банковски</w:t>
      </w:r>
      <w:proofErr w:type="spellEnd"/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EC5D2E" w:rsidRDefault="00EC5D2E" w:rsidP="00AD0574">
      <w:pPr>
        <w:spacing w:line="240" w:lineRule="auto"/>
      </w:pPr>
    </w:p>
    <w:p w:rsidR="00150CD3" w:rsidRDefault="00150CD3" w:rsidP="0052740F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06"/>
        <w:gridCol w:w="709"/>
        <w:gridCol w:w="709"/>
        <w:gridCol w:w="1275"/>
        <w:gridCol w:w="1796"/>
      </w:tblGrid>
      <w:tr w:rsidR="00304286" w:rsidRPr="00B23872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3872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3872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387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23872">
              <w:rPr>
                <w:b/>
                <w:bCs/>
                <w:color w:val="000000"/>
                <w:sz w:val="18"/>
                <w:szCs w:val="18"/>
              </w:rPr>
              <w:t>ол-во</w:t>
            </w:r>
          </w:p>
        </w:tc>
        <w:tc>
          <w:tcPr>
            <w:tcW w:w="1275" w:type="dxa"/>
          </w:tcPr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04286" w:rsidRPr="00B23872" w:rsidRDefault="00304286" w:rsidP="00090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3872">
              <w:rPr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304286" w:rsidRPr="00B23872" w:rsidRDefault="00304286" w:rsidP="00304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3872">
              <w:rPr>
                <w:b/>
                <w:bCs/>
                <w:color w:val="000000"/>
                <w:sz w:val="18"/>
                <w:szCs w:val="18"/>
              </w:rPr>
              <w:t>Сумма, выделенная для закупок способом тендера (по лоту №), тенге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Аланинаминотрансфераза</w:t>
            </w:r>
            <w:proofErr w:type="spellEnd"/>
            <w:r>
              <w:rPr>
                <w:sz w:val="18"/>
                <w:szCs w:val="18"/>
              </w:rPr>
              <w:t xml:space="preserve"> ALTL (</w:t>
            </w:r>
            <w:proofErr w:type="spellStart"/>
            <w:r>
              <w:rPr>
                <w:sz w:val="18"/>
                <w:szCs w:val="18"/>
              </w:rPr>
              <w:t>Alanine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Aminotransferase</w:t>
            </w:r>
            <w:proofErr w:type="spellEnd"/>
            <w:r>
              <w:rPr>
                <w:sz w:val="18"/>
                <w:szCs w:val="18"/>
              </w:rPr>
              <w:t xml:space="preserve"> acc.to IFCC)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15 940,00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223 160,00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Амилаза AMYL (</w:t>
            </w:r>
            <w:proofErr w:type="spellStart"/>
            <w:r>
              <w:rPr>
                <w:sz w:val="18"/>
                <w:szCs w:val="18"/>
              </w:rPr>
              <w:t>Amylase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33 312,00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66 624,00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- Амилаза панкреатическая AMY-P (</w:t>
            </w:r>
            <w:proofErr w:type="spellStart"/>
            <w:r>
              <w:rPr>
                <w:sz w:val="18"/>
                <w:szCs w:val="18"/>
              </w:rPr>
              <w:t>Amylase-Pancreatic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32 818,00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65 636,00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Аспартат-аминотрансфераза</w:t>
            </w:r>
            <w:proofErr w:type="spellEnd"/>
            <w:r>
              <w:rPr>
                <w:sz w:val="18"/>
                <w:szCs w:val="18"/>
              </w:rPr>
              <w:t xml:space="preserve"> ASTL (</w:t>
            </w:r>
            <w:proofErr w:type="spellStart"/>
            <w:r>
              <w:rPr>
                <w:sz w:val="18"/>
                <w:szCs w:val="18"/>
              </w:rPr>
              <w:t>Aspartate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Aminotransferase</w:t>
            </w:r>
            <w:proofErr w:type="spellEnd"/>
            <w:r>
              <w:rPr>
                <w:sz w:val="18"/>
                <w:szCs w:val="18"/>
              </w:rPr>
              <w:t xml:space="preserve"> acc.to IFCC)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14 675,00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205 450,00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Креатинкиназа</w:t>
            </w:r>
            <w:proofErr w:type="spellEnd"/>
            <w:r>
              <w:rPr>
                <w:sz w:val="18"/>
                <w:szCs w:val="18"/>
              </w:rPr>
              <w:t xml:space="preserve"> CKL (</w:t>
            </w:r>
            <w:proofErr w:type="spellStart"/>
            <w:r>
              <w:rPr>
                <w:sz w:val="18"/>
                <w:szCs w:val="18"/>
              </w:rPr>
              <w:t>Creatine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Kinase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62 445,00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color w:val="000000"/>
                <w:sz w:val="18"/>
                <w:szCs w:val="18"/>
              </w:rPr>
              <w:t>Креатинкиназа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MB (</w:t>
            </w:r>
            <w:proofErr w:type="spellStart"/>
            <w:r>
              <w:rPr>
                <w:color w:val="000000"/>
                <w:sz w:val="18"/>
                <w:szCs w:val="18"/>
              </w:rPr>
              <w:t>Cfas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CK MB)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20 165,00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Калибратор  </w:t>
            </w:r>
            <w:proofErr w:type="spellStart"/>
            <w:r>
              <w:rPr>
                <w:color w:val="000000"/>
                <w:sz w:val="18"/>
                <w:szCs w:val="18"/>
              </w:rPr>
              <w:t>f.a.s</w:t>
            </w:r>
            <w:proofErr w:type="spellEnd"/>
            <w:r>
              <w:rPr>
                <w:color w:val="000000"/>
                <w:sz w:val="18"/>
                <w:szCs w:val="18"/>
              </w:rPr>
              <w:t>. CK-MB (</w:t>
            </w:r>
            <w:proofErr w:type="spellStart"/>
            <w:r>
              <w:rPr>
                <w:color w:val="000000"/>
                <w:sz w:val="18"/>
                <w:szCs w:val="18"/>
              </w:rPr>
              <w:t>Calibratorf.a.s</w:t>
            </w:r>
            <w:proofErr w:type="spellEnd"/>
            <w:r>
              <w:rPr>
                <w:color w:val="000000"/>
                <w:sz w:val="18"/>
                <w:szCs w:val="18"/>
              </w:rPr>
              <w:t>. CK-MB)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20 191,00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Кассета гамма-</w:t>
            </w:r>
            <w:proofErr w:type="spellStart"/>
            <w:r>
              <w:rPr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GGT (</w:t>
            </w:r>
            <w:proofErr w:type="spellStart"/>
            <w:r>
              <w:rPr>
                <w:color w:val="000000"/>
                <w:sz w:val="18"/>
                <w:szCs w:val="18"/>
              </w:rPr>
              <w:t>gamma-Glutamyltransferase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16 345,00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65 380,00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оптимизированная LDHL (</w:t>
            </w:r>
            <w:proofErr w:type="spellStart"/>
            <w:r>
              <w:rPr>
                <w:color w:val="000000"/>
                <w:sz w:val="18"/>
                <w:szCs w:val="18"/>
              </w:rPr>
              <w:t>Lactate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dehydrogenase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IFCC)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13 411,00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53 644,00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>
              <w:rPr>
                <w:color w:val="000000"/>
                <w:sz w:val="18"/>
                <w:szCs w:val="18"/>
              </w:rPr>
              <w:t>Бромкрезоловый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зеленый ALB (</w:t>
            </w:r>
            <w:proofErr w:type="spellStart"/>
            <w:r>
              <w:rPr>
                <w:color w:val="000000"/>
                <w:sz w:val="18"/>
                <w:szCs w:val="18"/>
              </w:rPr>
              <w:t>Albumin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Bromcresol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Green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45 880,00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Кассета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Билирубин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общий</w:t>
            </w:r>
            <w:r w:rsidRPr="000076DE">
              <w:rPr>
                <w:sz w:val="18"/>
                <w:szCs w:val="18"/>
                <w:lang w:val="en-US"/>
              </w:rPr>
              <w:t xml:space="preserve"> BILTS (Bilirubin-Total Special)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12 424,00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310 600,00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Билирубин прямой BILD (</w:t>
            </w:r>
            <w:proofErr w:type="spellStart"/>
            <w:r>
              <w:rPr>
                <w:sz w:val="18"/>
                <w:szCs w:val="18"/>
              </w:rPr>
              <w:t>Bilirubin-Direct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139 192,00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Кальций CA (</w:t>
            </w:r>
            <w:proofErr w:type="spellStart"/>
            <w:r>
              <w:rPr>
                <w:sz w:val="18"/>
                <w:szCs w:val="18"/>
              </w:rPr>
              <w:t>Calcium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22 562,00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Холестерин CHOL (</w:t>
            </w:r>
            <w:proofErr w:type="spellStart"/>
            <w:r>
              <w:rPr>
                <w:sz w:val="18"/>
                <w:szCs w:val="18"/>
              </w:rPr>
              <w:t>Cholesterol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12 698,00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215 866,00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Липопротеины высокой плотности HDLC (HDL-</w:t>
            </w:r>
            <w:proofErr w:type="spellStart"/>
            <w:r>
              <w:rPr>
                <w:sz w:val="18"/>
                <w:szCs w:val="18"/>
              </w:rPr>
              <w:t>Cholesterol</w:t>
            </w:r>
            <w:proofErr w:type="spellEnd"/>
            <w:r>
              <w:rPr>
                <w:sz w:val="18"/>
                <w:szCs w:val="18"/>
              </w:rPr>
              <w:t>)(350)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51 212,00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716 968,00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Липопротеины низкой плотности LDL-C (LDL-</w:t>
            </w:r>
            <w:proofErr w:type="spellStart"/>
            <w:r>
              <w:rPr>
                <w:sz w:val="18"/>
                <w:szCs w:val="18"/>
              </w:rPr>
              <w:t>Cholesterol</w:t>
            </w:r>
            <w:proofErr w:type="spellEnd"/>
            <w:r>
              <w:rPr>
                <w:sz w:val="18"/>
                <w:szCs w:val="18"/>
              </w:rPr>
              <w:t>) (200)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57 541,00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1 150 820,00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Триглицериды TRIGL (</w:t>
            </w:r>
            <w:proofErr w:type="spellStart"/>
            <w:r>
              <w:rPr>
                <w:sz w:val="18"/>
                <w:szCs w:val="18"/>
              </w:rPr>
              <w:t>Tryglicerides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385 940,00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для Липидов (</w:t>
            </w:r>
            <w:proofErr w:type="spellStart"/>
            <w:r>
              <w:rPr>
                <w:sz w:val="18"/>
                <w:szCs w:val="18"/>
              </w:rPr>
              <w:t>Cfas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Lipids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19 803,00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39 606,00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Креатинин</w:t>
            </w:r>
            <w:proofErr w:type="spellEnd"/>
            <w:r>
              <w:rPr>
                <w:sz w:val="18"/>
                <w:szCs w:val="18"/>
              </w:rPr>
              <w:t xml:space="preserve"> Яффе CREAJ (</w:t>
            </w:r>
            <w:proofErr w:type="spellStart"/>
            <w:r>
              <w:rPr>
                <w:sz w:val="18"/>
                <w:szCs w:val="18"/>
              </w:rPr>
              <w:t>Creatinin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Jaffe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231 564,00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Глюкоза (GLUCL)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34 411,00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206 466,00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Железо IRON (</w:t>
            </w:r>
            <w:proofErr w:type="spellStart"/>
            <w:r>
              <w:rPr>
                <w:sz w:val="18"/>
                <w:szCs w:val="18"/>
              </w:rPr>
              <w:t>Iron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 для Железа (</w:t>
            </w:r>
            <w:proofErr w:type="spellStart"/>
            <w:r>
              <w:rPr>
                <w:sz w:val="18"/>
                <w:szCs w:val="18"/>
              </w:rPr>
              <w:t>Iron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Standard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38 595,00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38 595,00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Магний MG (</w:t>
            </w:r>
            <w:proofErr w:type="spellStart"/>
            <w:r>
              <w:rPr>
                <w:sz w:val="18"/>
                <w:szCs w:val="18"/>
              </w:rPr>
              <w:t>Magnesium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23 706,00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71 118,00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общий белок TP (</w:t>
            </w:r>
            <w:proofErr w:type="spellStart"/>
            <w:r>
              <w:rPr>
                <w:sz w:val="18"/>
                <w:szCs w:val="18"/>
              </w:rPr>
              <w:t>Total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9 752,00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175 536,00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Мочевая кислота UA (</w:t>
            </w:r>
            <w:proofErr w:type="spellStart"/>
            <w:r>
              <w:rPr>
                <w:sz w:val="18"/>
                <w:szCs w:val="18"/>
              </w:rPr>
              <w:t>Uric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Acid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21 411,00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64 233,00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Латентная железо связывающая способность UIBC (</w:t>
            </w:r>
            <w:proofErr w:type="spellStart"/>
            <w:r>
              <w:rPr>
                <w:sz w:val="18"/>
                <w:szCs w:val="18"/>
              </w:rPr>
              <w:t>Unsaturated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Iron-Binding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Capacity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11 470,00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Мочевина UREA (</w:t>
            </w:r>
            <w:proofErr w:type="spellStart"/>
            <w:r>
              <w:rPr>
                <w:sz w:val="18"/>
                <w:szCs w:val="18"/>
              </w:rPr>
              <w:t>Urea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383 250,00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Антистрептолизин</w:t>
            </w:r>
            <w:proofErr w:type="spellEnd"/>
            <w:r>
              <w:rPr>
                <w:sz w:val="18"/>
                <w:szCs w:val="18"/>
              </w:rPr>
              <w:t xml:space="preserve"> ASLO (</w:t>
            </w:r>
            <w:proofErr w:type="spellStart"/>
            <w:r>
              <w:rPr>
                <w:sz w:val="18"/>
                <w:szCs w:val="18"/>
              </w:rPr>
              <w:t>Antistreptolysin</w:t>
            </w:r>
            <w:proofErr w:type="spellEnd"/>
            <w:r>
              <w:rPr>
                <w:sz w:val="18"/>
                <w:szCs w:val="18"/>
              </w:rPr>
              <w:t xml:space="preserve"> O)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100 076,00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1 501 140,00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</w:t>
            </w:r>
            <w:proofErr w:type="spellStart"/>
            <w:r>
              <w:rPr>
                <w:sz w:val="18"/>
                <w:szCs w:val="18"/>
              </w:rPr>
              <w:t>Преальбумин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Антистрептолизин-Церулоплазмин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Cfas</w:t>
            </w:r>
            <w:proofErr w:type="spellEnd"/>
            <w:r>
              <w:rPr>
                <w:sz w:val="18"/>
                <w:szCs w:val="18"/>
              </w:rPr>
              <w:t xml:space="preserve"> PAC)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35 436,00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35 436,00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С-реактивный Белок высокой чувствительности CRPHS (C-</w:t>
            </w:r>
            <w:proofErr w:type="spellStart"/>
            <w:r>
              <w:rPr>
                <w:sz w:val="18"/>
                <w:szCs w:val="18"/>
              </w:rPr>
              <w:t>Reactive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high-sensitive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194 195,00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5 825 850,00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для протеинов (</w:t>
            </w:r>
            <w:proofErr w:type="spellStart"/>
            <w:r>
              <w:rPr>
                <w:sz w:val="18"/>
                <w:szCs w:val="18"/>
              </w:rPr>
              <w:t>Cfas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Proteins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94 169,00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94 169,00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С-Реактивный Белок Отрицательный (CRP N </w:t>
            </w:r>
            <w:proofErr w:type="spellStart"/>
            <w:r>
              <w:rPr>
                <w:sz w:val="18"/>
                <w:szCs w:val="18"/>
              </w:rPr>
              <w:t>Control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48 180,00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96 360,00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076D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Integra FERR, 200 Best. (G.2)  </w:t>
            </w:r>
            <w:proofErr w:type="spellStart"/>
            <w:r>
              <w:rPr>
                <w:sz w:val="18"/>
                <w:szCs w:val="18"/>
              </w:rPr>
              <w:t>Ферритин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03528995190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161 995,00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485 985,00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Гликолизированный</w:t>
            </w:r>
            <w:proofErr w:type="spellEnd"/>
            <w:r>
              <w:rPr>
                <w:sz w:val="18"/>
                <w:szCs w:val="18"/>
              </w:rPr>
              <w:t xml:space="preserve"> Гемоглобин А1С (</w:t>
            </w:r>
            <w:proofErr w:type="spellStart"/>
            <w:r>
              <w:rPr>
                <w:sz w:val="18"/>
                <w:szCs w:val="18"/>
              </w:rPr>
              <w:t>Hemoglobin</w:t>
            </w:r>
            <w:proofErr w:type="spellEnd"/>
            <w:r>
              <w:rPr>
                <w:sz w:val="18"/>
                <w:szCs w:val="18"/>
              </w:rPr>
              <w:t xml:space="preserve"> A1C)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124 648,00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2 742 256,00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Имуноглобулин</w:t>
            </w:r>
            <w:proofErr w:type="spellEnd"/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73 335,00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146 670,00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Имуноглобулин</w:t>
            </w:r>
            <w:proofErr w:type="spellEnd"/>
            <w:r>
              <w:rPr>
                <w:sz w:val="18"/>
                <w:szCs w:val="18"/>
              </w:rPr>
              <w:t xml:space="preserve"> 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73 335,00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146 670,00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 w:rsidRPr="000076DE">
              <w:rPr>
                <w:sz w:val="18"/>
                <w:szCs w:val="18"/>
                <w:lang w:val="en-US"/>
              </w:rPr>
              <w:t xml:space="preserve">Serum protein T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standart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калибратор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113 537,00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113 537,00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HbA1c </w:t>
            </w:r>
            <w:proofErr w:type="spellStart"/>
            <w:r>
              <w:rPr>
                <w:sz w:val="18"/>
                <w:szCs w:val="18"/>
              </w:rPr>
              <w:t>Calibrator</w:t>
            </w:r>
            <w:proofErr w:type="spellEnd"/>
            <w:r>
              <w:rPr>
                <w:sz w:val="18"/>
                <w:szCs w:val="18"/>
              </w:rPr>
              <w:t xml:space="preserve">, 3 x 1 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  Калибратор для </w:t>
            </w:r>
            <w:proofErr w:type="spellStart"/>
            <w:r>
              <w:rPr>
                <w:sz w:val="18"/>
                <w:szCs w:val="18"/>
              </w:rPr>
              <w:t>гликогемоглобина</w:t>
            </w:r>
            <w:proofErr w:type="spellEnd"/>
            <w:r>
              <w:rPr>
                <w:sz w:val="18"/>
                <w:szCs w:val="18"/>
              </w:rPr>
              <w:t xml:space="preserve"> 04528417190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59 868,00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239 472,00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гликоли-</w:t>
            </w:r>
            <w:proofErr w:type="spellStart"/>
            <w:r>
              <w:rPr>
                <w:sz w:val="18"/>
                <w:szCs w:val="18"/>
              </w:rPr>
              <w:t>зированного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гемоглоби</w:t>
            </w:r>
            <w:proofErr w:type="spellEnd"/>
            <w:r>
              <w:rPr>
                <w:sz w:val="18"/>
                <w:szCs w:val="18"/>
              </w:rPr>
              <w:t>-на норма 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HbA1c </w:t>
            </w:r>
            <w:proofErr w:type="spellStart"/>
            <w:r>
              <w:rPr>
                <w:sz w:val="18"/>
                <w:szCs w:val="18"/>
              </w:rPr>
              <w:t>norm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98 980,00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395 920,00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гликоли-</w:t>
            </w:r>
            <w:proofErr w:type="spellStart"/>
            <w:r>
              <w:rPr>
                <w:sz w:val="18"/>
                <w:szCs w:val="18"/>
              </w:rPr>
              <w:t>зированного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гемогло-бина</w:t>
            </w:r>
            <w:proofErr w:type="spellEnd"/>
            <w:r>
              <w:rPr>
                <w:sz w:val="18"/>
                <w:szCs w:val="18"/>
              </w:rPr>
              <w:t xml:space="preserve"> патологический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HbA1c </w:t>
            </w:r>
            <w:proofErr w:type="spellStart"/>
            <w:r>
              <w:rPr>
                <w:sz w:val="18"/>
                <w:szCs w:val="18"/>
              </w:rPr>
              <w:t>path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100 197,00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400 788,00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sz w:val="18"/>
                <w:szCs w:val="18"/>
              </w:rPr>
              <w:t>гемоизирующий</w:t>
            </w:r>
            <w:proofErr w:type="spellEnd"/>
            <w:r>
              <w:rPr>
                <w:sz w:val="18"/>
                <w:szCs w:val="18"/>
              </w:rPr>
              <w:t xml:space="preserve"> для  </w:t>
            </w:r>
            <w:proofErr w:type="spellStart"/>
            <w:r>
              <w:rPr>
                <w:sz w:val="18"/>
                <w:szCs w:val="18"/>
              </w:rPr>
              <w:t>гликированного</w:t>
            </w:r>
            <w:proofErr w:type="spellEnd"/>
            <w:r>
              <w:rPr>
                <w:sz w:val="18"/>
                <w:szCs w:val="18"/>
              </w:rPr>
              <w:t xml:space="preserve">  гемоглобина HbA1c TQ </w:t>
            </w:r>
            <w:proofErr w:type="spellStart"/>
            <w:r>
              <w:rPr>
                <w:sz w:val="18"/>
                <w:szCs w:val="18"/>
              </w:rPr>
              <w:t>haemolyzing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reagent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35 491,00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106 473,00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 Ревматоидный фактор (100) RFII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36 185,00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1 085 550,00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</w:t>
            </w:r>
            <w:proofErr w:type="spellStart"/>
            <w:r>
              <w:rPr>
                <w:sz w:val="18"/>
                <w:szCs w:val="18"/>
              </w:rPr>
              <w:t>Ревмафактора</w:t>
            </w:r>
            <w:proofErr w:type="spellEnd"/>
            <w:r>
              <w:rPr>
                <w:sz w:val="18"/>
                <w:szCs w:val="18"/>
              </w:rPr>
              <w:t xml:space="preserve"> (PRECISET RF)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100 382,00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200 764,00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Ревмофактор</w:t>
            </w:r>
            <w:proofErr w:type="spellEnd"/>
            <w:r>
              <w:rPr>
                <w:sz w:val="18"/>
                <w:szCs w:val="18"/>
              </w:rPr>
              <w:t xml:space="preserve"> II (RF II </w:t>
            </w:r>
            <w:proofErr w:type="spellStart"/>
            <w:r>
              <w:rPr>
                <w:sz w:val="18"/>
                <w:szCs w:val="18"/>
              </w:rPr>
              <w:t>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97 865,00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293 595,00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С4 Фактор Комплемента С4 (</w:t>
            </w:r>
            <w:proofErr w:type="spellStart"/>
            <w:r>
              <w:rPr>
                <w:sz w:val="18"/>
                <w:szCs w:val="18"/>
              </w:rPr>
              <w:t>Complement</w:t>
            </w:r>
            <w:proofErr w:type="spellEnd"/>
            <w:r>
              <w:rPr>
                <w:sz w:val="18"/>
                <w:szCs w:val="18"/>
              </w:rPr>
              <w:t xml:space="preserve"> FACTOR C4)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82 205,00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164 410,00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Фактор Комплемента С3с </w:t>
            </w:r>
            <w:proofErr w:type="spellStart"/>
            <w:r>
              <w:rPr>
                <w:sz w:val="18"/>
                <w:szCs w:val="18"/>
              </w:rPr>
              <w:t>С3С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Complement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Factor</w:t>
            </w:r>
            <w:proofErr w:type="spellEnd"/>
            <w:r>
              <w:rPr>
                <w:sz w:val="18"/>
                <w:szCs w:val="18"/>
              </w:rPr>
              <w:t xml:space="preserve"> C3c)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81 543,00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163 086,00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КлинХем</w:t>
            </w:r>
            <w:proofErr w:type="spellEnd"/>
            <w:r>
              <w:rPr>
                <w:sz w:val="18"/>
                <w:szCs w:val="18"/>
              </w:rPr>
              <w:t xml:space="preserve"> Мульти 1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  <w:r>
              <w:rPr>
                <w:sz w:val="18"/>
                <w:szCs w:val="18"/>
              </w:rPr>
              <w:t xml:space="preserve"> 1)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45 168,00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180 672,00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КлинХем</w:t>
            </w:r>
            <w:proofErr w:type="spellEnd"/>
            <w:r>
              <w:rPr>
                <w:sz w:val="18"/>
                <w:szCs w:val="18"/>
              </w:rPr>
              <w:t xml:space="preserve"> Мульти 2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  <w:r>
              <w:rPr>
                <w:sz w:val="18"/>
                <w:szCs w:val="18"/>
              </w:rPr>
              <w:t xml:space="preserve"> 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76 718,00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306 872,00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универсальный для биохимических систем (</w:t>
            </w:r>
            <w:proofErr w:type="spellStart"/>
            <w:r>
              <w:rPr>
                <w:sz w:val="18"/>
                <w:szCs w:val="18"/>
              </w:rPr>
              <w:t>Cfas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62 278,00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124 556,00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Д</w:t>
            </w:r>
            <w:proofErr w:type="spellStart"/>
            <w:r>
              <w:rPr>
                <w:sz w:val="18"/>
                <w:szCs w:val="18"/>
              </w:rPr>
              <w:t>илюент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NaCl</w:t>
            </w:r>
            <w:proofErr w:type="spellEnd"/>
            <w:r>
              <w:rPr>
                <w:sz w:val="18"/>
                <w:szCs w:val="18"/>
              </w:rPr>
              <w:t xml:space="preserve"> 9%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37 941,00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Микрокюветы</w:t>
            </w:r>
            <w:r w:rsidRPr="000076DE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для</w:t>
            </w:r>
            <w:r w:rsidRPr="000076DE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Интегры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>, 20*1000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. Integra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Microcuvetten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20*1000pieces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368 009,00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2 208 054,00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Чистящий раствор </w:t>
            </w:r>
            <w:proofErr w:type="spellStart"/>
            <w:r>
              <w:rPr>
                <w:sz w:val="18"/>
                <w:szCs w:val="18"/>
              </w:rPr>
              <w:t>Cleaner</w:t>
            </w:r>
            <w:proofErr w:type="spellEnd"/>
            <w:r>
              <w:rPr>
                <w:sz w:val="18"/>
                <w:szCs w:val="18"/>
              </w:rPr>
              <w:t xml:space="preserve"> 1L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316 875,00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Очищающий раствор </w:t>
            </w:r>
            <w:proofErr w:type="spellStart"/>
            <w:r>
              <w:rPr>
                <w:sz w:val="18"/>
                <w:szCs w:val="18"/>
              </w:rPr>
              <w:t>Cleaner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Cassette</w:t>
            </w:r>
            <w:proofErr w:type="spellEnd"/>
            <w:r>
              <w:rPr>
                <w:sz w:val="18"/>
                <w:szCs w:val="18"/>
              </w:rPr>
              <w:t xml:space="preserve"> (150 тестов)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16 464,00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 для  отходов в  комплекте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86 230,00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517 380,00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Пробирки белые с крышкой 1000 </w:t>
            </w:r>
            <w:proofErr w:type="spellStart"/>
            <w:r>
              <w:rPr>
                <w:sz w:val="18"/>
                <w:szCs w:val="18"/>
              </w:rPr>
              <w:t>шт.Cobas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34 903,00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69 806,00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Лампа </w:t>
            </w:r>
            <w:proofErr w:type="spellStart"/>
            <w:r>
              <w:rPr>
                <w:sz w:val="18"/>
                <w:szCs w:val="18"/>
              </w:rPr>
              <w:t>галагеновая</w:t>
            </w:r>
            <w:proofErr w:type="spellEnd"/>
            <w:r>
              <w:rPr>
                <w:sz w:val="18"/>
                <w:szCs w:val="18"/>
              </w:rPr>
              <w:t xml:space="preserve"> 12V/100W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93 156,00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186 312,00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autoSpaceDE/>
              <w:autoSpaceDN/>
              <w:adjustRightInd/>
              <w:spacing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С-пептид (C –</w:t>
            </w:r>
            <w:proofErr w:type="spellStart"/>
            <w:r>
              <w:rPr>
                <w:sz w:val="18"/>
                <w:szCs w:val="18"/>
              </w:rPr>
              <w:t>Peptide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107 175,00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428 700,00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С-пептид (C -</w:t>
            </w:r>
            <w:proofErr w:type="spellStart"/>
            <w:r>
              <w:rPr>
                <w:sz w:val="18"/>
                <w:szCs w:val="18"/>
              </w:rPr>
              <w:t>Peptide</w:t>
            </w:r>
            <w:proofErr w:type="spellEnd"/>
            <w:r>
              <w:rPr>
                <w:sz w:val="18"/>
                <w:szCs w:val="18"/>
              </w:rPr>
              <w:t xml:space="preserve"> CS)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Инсулин (</w:t>
            </w:r>
            <w:proofErr w:type="spellStart"/>
            <w:r>
              <w:rPr>
                <w:sz w:val="18"/>
                <w:szCs w:val="18"/>
              </w:rPr>
              <w:t>Insulin</w:t>
            </w:r>
            <w:proofErr w:type="spellEnd"/>
            <w:r>
              <w:rPr>
                <w:sz w:val="18"/>
                <w:szCs w:val="18"/>
              </w:rPr>
              <w:t xml:space="preserve">)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78 366,00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391 830,00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Инсулин (</w:t>
            </w:r>
            <w:proofErr w:type="spellStart"/>
            <w:r>
              <w:rPr>
                <w:sz w:val="18"/>
                <w:szCs w:val="18"/>
              </w:rPr>
              <w:t>Insulin</w:t>
            </w:r>
            <w:proofErr w:type="spellEnd"/>
            <w:r>
              <w:rPr>
                <w:sz w:val="18"/>
                <w:szCs w:val="18"/>
              </w:rPr>
              <w:t xml:space="preserve"> CS)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58 405,00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58 405,00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Тропонин</w:t>
            </w:r>
            <w:proofErr w:type="spellEnd"/>
            <w:r>
              <w:rPr>
                <w:sz w:val="18"/>
                <w:szCs w:val="18"/>
              </w:rPr>
              <w:t xml:space="preserve"> Т высокой чувствительности (</w:t>
            </w:r>
            <w:proofErr w:type="spellStart"/>
            <w:r>
              <w:rPr>
                <w:sz w:val="18"/>
                <w:szCs w:val="18"/>
              </w:rPr>
              <w:t>Troponin</w:t>
            </w:r>
            <w:proofErr w:type="spellEnd"/>
            <w:r>
              <w:rPr>
                <w:sz w:val="18"/>
                <w:szCs w:val="18"/>
              </w:rPr>
              <w:t xml:space="preserve"> T </w:t>
            </w:r>
            <w:proofErr w:type="spellStart"/>
            <w:r>
              <w:rPr>
                <w:sz w:val="18"/>
                <w:szCs w:val="18"/>
              </w:rPr>
              <w:t>hs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278 563,00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6 964 075,00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</w:t>
            </w:r>
            <w:proofErr w:type="spellStart"/>
            <w:r>
              <w:rPr>
                <w:sz w:val="18"/>
                <w:szCs w:val="18"/>
              </w:rPr>
              <w:t>Тропонин</w:t>
            </w:r>
            <w:proofErr w:type="spellEnd"/>
            <w:r>
              <w:rPr>
                <w:sz w:val="18"/>
                <w:szCs w:val="18"/>
              </w:rPr>
              <w:t xml:space="preserve"> T </w:t>
            </w:r>
            <w:proofErr w:type="spellStart"/>
            <w:r>
              <w:rPr>
                <w:sz w:val="18"/>
                <w:szCs w:val="18"/>
              </w:rPr>
              <w:t>hs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Troponin</w:t>
            </w:r>
            <w:proofErr w:type="spellEnd"/>
            <w:r>
              <w:rPr>
                <w:sz w:val="18"/>
                <w:szCs w:val="18"/>
              </w:rPr>
              <w:t xml:space="preserve"> T </w:t>
            </w:r>
            <w:proofErr w:type="spellStart"/>
            <w:r>
              <w:rPr>
                <w:sz w:val="18"/>
                <w:szCs w:val="18"/>
              </w:rPr>
              <w:t>hs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43 663,00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87 326,00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       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Тропонин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Troponin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39 420,00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Anti-CCPреагент</w:t>
            </w:r>
            <w:proofErr w:type="spellEnd"/>
            <w:r>
              <w:rPr>
                <w:sz w:val="18"/>
                <w:szCs w:val="18"/>
              </w:rPr>
              <w:t xml:space="preserve">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373 564,00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1 494 256,00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</w:t>
            </w:r>
            <w:proofErr w:type="spellEnd"/>
            <w:r>
              <w:rPr>
                <w:sz w:val="18"/>
                <w:szCs w:val="18"/>
              </w:rPr>
              <w:t>-CCP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142 280,00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142 280,00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Тиреотропный гормон (TSH)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87 202,00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1 744 040,00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Тиреотропный гормон (TSH CS)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35 758,00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35 758,00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</w:t>
            </w:r>
            <w:proofErr w:type="spellStart"/>
            <w:r>
              <w:rPr>
                <w:sz w:val="18"/>
                <w:szCs w:val="18"/>
              </w:rPr>
              <w:t>Трийодтиронин</w:t>
            </w:r>
            <w:proofErr w:type="spellEnd"/>
            <w:r>
              <w:rPr>
                <w:sz w:val="18"/>
                <w:szCs w:val="18"/>
              </w:rPr>
              <w:t xml:space="preserve"> свободный (FT3)   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98 940,00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1 484 100,00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  </w:t>
            </w:r>
            <w:proofErr w:type="spellStart"/>
            <w:r>
              <w:rPr>
                <w:sz w:val="18"/>
                <w:szCs w:val="18"/>
              </w:rPr>
              <w:t>Трийодтиронин</w:t>
            </w:r>
            <w:proofErr w:type="spellEnd"/>
            <w:r>
              <w:rPr>
                <w:sz w:val="18"/>
                <w:szCs w:val="18"/>
              </w:rPr>
              <w:t xml:space="preserve">   свободный   (FT3 CS)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41 918,00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83 836,00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Тироксин свободный (FT4)    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81 907,00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1 556 233,00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Тироксин свободный (FT4 CS)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32 691,00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65 382,00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Антитела   к   </w:t>
            </w:r>
            <w:proofErr w:type="spellStart"/>
            <w:r>
              <w:rPr>
                <w:sz w:val="18"/>
                <w:szCs w:val="18"/>
              </w:rPr>
              <w:t>тиреопероксидазе</w:t>
            </w:r>
            <w:proofErr w:type="spellEnd"/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Anti</w:t>
            </w:r>
            <w:proofErr w:type="spellEnd"/>
            <w:r>
              <w:rPr>
                <w:sz w:val="18"/>
                <w:szCs w:val="18"/>
              </w:rPr>
              <w:t>-TPO)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97 075,00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2 815 175,00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Антитела к </w:t>
            </w:r>
            <w:proofErr w:type="spellStart"/>
            <w:r>
              <w:rPr>
                <w:sz w:val="18"/>
                <w:szCs w:val="18"/>
              </w:rPr>
              <w:t>тиреопероксидазе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Anti</w:t>
            </w:r>
            <w:proofErr w:type="spellEnd"/>
            <w:r>
              <w:rPr>
                <w:sz w:val="18"/>
                <w:szCs w:val="18"/>
              </w:rPr>
              <w:t>-TPO CS)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48 772,00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48 772,00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Иммуноглобулин Е (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>)      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102 260,00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715 820,00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Иммуноглобулин Е (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 xml:space="preserve"> CS)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39 693,00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39 693,00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Альфа </w:t>
            </w:r>
            <w:proofErr w:type="spellStart"/>
            <w:r>
              <w:rPr>
                <w:sz w:val="18"/>
                <w:szCs w:val="18"/>
              </w:rPr>
              <w:t>фетопротеин</w:t>
            </w:r>
            <w:proofErr w:type="spellEnd"/>
            <w:r>
              <w:rPr>
                <w:sz w:val="18"/>
                <w:szCs w:val="18"/>
              </w:rPr>
              <w:t xml:space="preserve"> (AFP)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64 699,00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129 398,00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Альфа </w:t>
            </w:r>
            <w:proofErr w:type="spellStart"/>
            <w:r>
              <w:rPr>
                <w:sz w:val="18"/>
                <w:szCs w:val="18"/>
              </w:rPr>
              <w:t>фетопротеин</w:t>
            </w:r>
            <w:proofErr w:type="spellEnd"/>
            <w:r>
              <w:rPr>
                <w:sz w:val="18"/>
                <w:szCs w:val="18"/>
              </w:rPr>
              <w:t xml:space="preserve"> (AFP CS)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46 658,00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46 658,00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Витамин В12 (</w:t>
            </w:r>
            <w:proofErr w:type="spellStart"/>
            <w:r>
              <w:rPr>
                <w:sz w:val="18"/>
                <w:szCs w:val="18"/>
              </w:rPr>
              <w:t>Vitamin</w:t>
            </w:r>
            <w:proofErr w:type="spellEnd"/>
            <w:r>
              <w:rPr>
                <w:sz w:val="18"/>
                <w:szCs w:val="18"/>
              </w:rPr>
              <w:t xml:space="preserve"> B12)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57 583,00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57 583,00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В12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34 492,00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34 492,00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   Фолиевой    кислоты    в    эритроцитах(</w:t>
            </w:r>
            <w:proofErr w:type="spellStart"/>
            <w:r>
              <w:rPr>
                <w:sz w:val="18"/>
                <w:szCs w:val="18"/>
              </w:rPr>
              <w:t>Folate</w:t>
            </w:r>
            <w:proofErr w:type="spellEnd"/>
            <w:r>
              <w:rPr>
                <w:sz w:val="18"/>
                <w:szCs w:val="18"/>
              </w:rPr>
              <w:t xml:space="preserve"> RBC)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108 182,00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108 182,00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Фолиевой кислоты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124 817,00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124 817,00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Вариа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Varia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80 482,00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80 482,00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</w:t>
            </w:r>
            <w:proofErr w:type="spellStart"/>
            <w:r>
              <w:rPr>
                <w:sz w:val="18"/>
                <w:szCs w:val="18"/>
              </w:rPr>
              <w:t>HBsAg</w:t>
            </w:r>
            <w:proofErr w:type="spellEnd"/>
            <w:r>
              <w:rPr>
                <w:sz w:val="18"/>
                <w:szCs w:val="18"/>
              </w:rPr>
              <w:t xml:space="preserve">   антиген   вируса   гепатита   В (</w:t>
            </w:r>
            <w:proofErr w:type="spellStart"/>
            <w:r>
              <w:rPr>
                <w:sz w:val="18"/>
                <w:szCs w:val="18"/>
              </w:rPr>
              <w:t>HBsAg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100 281,00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300 843,00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HBsAg</w:t>
            </w:r>
            <w:proofErr w:type="spellEnd"/>
            <w:r>
              <w:rPr>
                <w:sz w:val="18"/>
                <w:szCs w:val="18"/>
              </w:rPr>
              <w:t xml:space="preserve">    антиген вируса гепатита В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HBsAg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 Антиген    </w:t>
            </w:r>
            <w:proofErr w:type="spellStart"/>
            <w:r>
              <w:rPr>
                <w:sz w:val="18"/>
                <w:szCs w:val="18"/>
              </w:rPr>
              <w:t>HBe</w:t>
            </w:r>
            <w:proofErr w:type="spellEnd"/>
            <w:r>
              <w:rPr>
                <w:sz w:val="18"/>
                <w:szCs w:val="18"/>
              </w:rPr>
              <w:t xml:space="preserve">    вируса    гепатита    В (</w:t>
            </w:r>
            <w:proofErr w:type="spellStart"/>
            <w:r>
              <w:rPr>
                <w:sz w:val="18"/>
                <w:szCs w:val="18"/>
              </w:rPr>
              <w:t>HBeAg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130 698,00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130 698,00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Антиген </w:t>
            </w:r>
            <w:proofErr w:type="spellStart"/>
            <w:r>
              <w:rPr>
                <w:sz w:val="18"/>
                <w:szCs w:val="18"/>
              </w:rPr>
              <w:t>HBe</w:t>
            </w:r>
            <w:proofErr w:type="spellEnd"/>
            <w:r>
              <w:rPr>
                <w:sz w:val="18"/>
                <w:szCs w:val="18"/>
              </w:rPr>
              <w:t xml:space="preserve"> вируса гепатита В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HBeAg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76 786,00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76 786,00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>
              <w:rPr>
                <w:sz w:val="18"/>
                <w:szCs w:val="18"/>
              </w:rPr>
              <w:t>HBs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Anti-HBs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100 281,00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100 281,00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>
              <w:rPr>
                <w:sz w:val="18"/>
                <w:szCs w:val="18"/>
              </w:rPr>
              <w:t>HBs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Anti-HBs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Кассета   Суммарные   антитела   к   вирусному гепатиту С (</w:t>
            </w:r>
            <w:proofErr w:type="spellStart"/>
            <w:r>
              <w:rPr>
                <w:sz w:val="18"/>
                <w:szCs w:val="18"/>
              </w:rPr>
              <w:t>Anti</w:t>
            </w:r>
            <w:proofErr w:type="spellEnd"/>
            <w:r>
              <w:rPr>
                <w:sz w:val="18"/>
                <w:szCs w:val="18"/>
              </w:rPr>
              <w:t>-HCV)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259 180,00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777 540,00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Суммарные антитела к вирусному гепатиту С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</w:t>
            </w:r>
            <w:proofErr w:type="spellEnd"/>
            <w:r>
              <w:rPr>
                <w:sz w:val="18"/>
                <w:szCs w:val="18"/>
              </w:rPr>
              <w:t>-HCV)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62 547,00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62 547,00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  Суммарные     антитела     к     маркеру вирусного гепатита </w:t>
            </w:r>
            <w:proofErr w:type="spellStart"/>
            <w:r>
              <w:rPr>
                <w:sz w:val="18"/>
                <w:szCs w:val="18"/>
              </w:rPr>
              <w:t>HBc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Anti-HBc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123 771,00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123 771,00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Суммарные антитела к маркеру вирусного гепатита </w:t>
            </w:r>
            <w:proofErr w:type="spellStart"/>
            <w:r>
              <w:rPr>
                <w:sz w:val="18"/>
                <w:szCs w:val="18"/>
              </w:rPr>
              <w:t>HBc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Anti-HBc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187 517,00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187 517,00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>
              <w:rPr>
                <w:sz w:val="18"/>
                <w:szCs w:val="18"/>
              </w:rPr>
              <w:t>HBe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Anti-HBe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93 898,00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93 898,00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>
              <w:rPr>
                <w:sz w:val="18"/>
                <w:szCs w:val="18"/>
              </w:rPr>
              <w:t>HBe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Anti-HBe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92 857,00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92 857,00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  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    Универсальный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Universal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56 945,00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113 890,00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         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         </w:t>
            </w:r>
            <w:proofErr w:type="spellStart"/>
            <w:r>
              <w:rPr>
                <w:sz w:val="18"/>
                <w:szCs w:val="18"/>
              </w:rPr>
              <w:t>Онкомаркер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Tumormarker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122 199,00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244 398,00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Thyro</w:t>
            </w:r>
            <w:proofErr w:type="spellEnd"/>
            <w:r>
              <w:rPr>
                <w:sz w:val="18"/>
                <w:szCs w:val="18"/>
              </w:rPr>
              <w:t xml:space="preserve"> AB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101 629,00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203 258,00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      </w:t>
            </w:r>
            <w:proofErr w:type="spellStart"/>
            <w:r>
              <w:rPr>
                <w:sz w:val="18"/>
                <w:szCs w:val="18"/>
              </w:rPr>
              <w:t>ПрециКонтроль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Мультимаркер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PreciControl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Multimarker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88 284,00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88 284,00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Раствор</w:t>
            </w:r>
            <w:r w:rsidRPr="000076DE">
              <w:rPr>
                <w:sz w:val="18"/>
                <w:szCs w:val="18"/>
                <w:lang w:val="en-US"/>
              </w:rPr>
              <w:t xml:space="preserve"> Sys Wash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20 925,00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167 400,00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Раствор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CleanCell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28 743,00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574 860,00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Раствор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ProCell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Elecsys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30 363,00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667 986,00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Наконечники</w:t>
            </w:r>
            <w:r w:rsidRPr="000076DE">
              <w:rPr>
                <w:sz w:val="18"/>
                <w:szCs w:val="18"/>
                <w:lang w:val="en-US"/>
              </w:rPr>
              <w:t xml:space="preserve"> ASSAY TIP ELECSYS 2010/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e411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107 834,00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1 078 340,00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Кюветы</w:t>
            </w:r>
            <w:r w:rsidRPr="000076DE">
              <w:rPr>
                <w:sz w:val="18"/>
                <w:szCs w:val="18"/>
                <w:lang w:val="en-US"/>
              </w:rPr>
              <w:t xml:space="preserve"> ASSAY CUP ELECSYS2010/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e411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636 060,00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Разбавитель универсальный </w:t>
            </w:r>
            <w:proofErr w:type="spellStart"/>
            <w:r>
              <w:rPr>
                <w:sz w:val="18"/>
                <w:szCs w:val="18"/>
              </w:rPr>
              <w:t>Universal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Diluent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22 671,00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22 671,00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Чистящий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раствор</w:t>
            </w:r>
            <w:r w:rsidRPr="000076DE">
              <w:rPr>
                <w:sz w:val="18"/>
                <w:szCs w:val="18"/>
                <w:lang w:val="en-US"/>
              </w:rPr>
              <w:t xml:space="preserve"> ISE cleaning solution Sys Clean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54 268,00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54 268,00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Емкость</w:t>
            </w:r>
            <w:r w:rsidRPr="000076DE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для</w:t>
            </w:r>
            <w:r w:rsidRPr="000076DE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отходов</w:t>
            </w:r>
            <w:r w:rsidRPr="000076DE">
              <w:rPr>
                <w:sz w:val="18"/>
                <w:szCs w:val="18"/>
                <w:lang w:val="en-US"/>
              </w:rPr>
              <w:t xml:space="preserve">    Clean    liner    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Elecsys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2010/</w:t>
            </w:r>
            <w:proofErr w:type="spellStart"/>
            <w:r w:rsidRPr="000076D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e411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SNAPPAK, 9180 9181/Контейнер с  растворами для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61 535,00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2 584 470,00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ISETROL ELECTROLYTE CTRL L 1-3 /Контрольный материал ISE-</w:t>
            </w:r>
            <w:proofErr w:type="spellStart"/>
            <w:r>
              <w:rPr>
                <w:sz w:val="18"/>
                <w:szCs w:val="18"/>
              </w:rPr>
              <w:t>трол</w:t>
            </w:r>
            <w:proofErr w:type="spellEnd"/>
            <w:r>
              <w:rPr>
                <w:sz w:val="18"/>
                <w:szCs w:val="18"/>
              </w:rPr>
              <w:t>, 3 уровня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47 861,00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239 305,00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 w:rsidRPr="000076DE">
              <w:rPr>
                <w:sz w:val="18"/>
                <w:szCs w:val="18"/>
                <w:lang w:val="en-US"/>
              </w:rPr>
              <w:t>REFERENCE ELECTRODE ISE HOSING 91XX /</w:t>
            </w:r>
            <w:r>
              <w:rPr>
                <w:sz w:val="18"/>
                <w:szCs w:val="18"/>
              </w:rPr>
              <w:t>Электрод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Референсный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 xml:space="preserve">  ISE (1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0076DE">
              <w:rPr>
                <w:sz w:val="18"/>
                <w:szCs w:val="18"/>
                <w:lang w:val="en-US"/>
              </w:rPr>
              <w:t>)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133 597,00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133 597,00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AVL K+ ELECTRODE/Электрод Калиевый K+(1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106 029,00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212 058,00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AVL NA+ ELECTRODE/Электрод Натриевый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+(1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125 628,00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251 256,00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AVL CA++ ELECTRODE/Электрод Кальциевый 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 xml:space="preserve"> (1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117 339,00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234 678,00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 w:rsidRPr="000076DE">
              <w:rPr>
                <w:sz w:val="18"/>
                <w:szCs w:val="18"/>
                <w:lang w:val="en-US"/>
              </w:rPr>
              <w:t>TUBE SET, PERISTALTIC PUMP, EA/</w:t>
            </w:r>
            <w:r>
              <w:rPr>
                <w:sz w:val="18"/>
                <w:szCs w:val="18"/>
              </w:rPr>
              <w:t>Набор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трубок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насоса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0076DE">
              <w:rPr>
                <w:sz w:val="18"/>
                <w:szCs w:val="18"/>
                <w:lang w:val="en-US"/>
              </w:rPr>
              <w:t xml:space="preserve"> AVL 9180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44 660,00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44 660,00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91XX SERIES PRINTER (5 / PKG.)/Термобумага для принтера (5 роликов в упаковке) для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235 520,00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SODIUM ELECTRODE CONDITIONER (125 ML)/Контрольный материал ISE-</w:t>
            </w:r>
            <w:proofErr w:type="spellStart"/>
            <w:r>
              <w:rPr>
                <w:sz w:val="18"/>
                <w:szCs w:val="18"/>
              </w:rPr>
              <w:t>трол</w:t>
            </w:r>
            <w:proofErr w:type="spellEnd"/>
            <w:r>
              <w:rPr>
                <w:sz w:val="18"/>
                <w:szCs w:val="18"/>
              </w:rPr>
              <w:t>, 3 уровня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28 204,00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28 204,00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0076DE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 w:rsidRPr="000076DE">
              <w:rPr>
                <w:sz w:val="18"/>
                <w:szCs w:val="18"/>
                <w:lang w:val="en-US"/>
              </w:rPr>
              <w:t>CLEANING SOLUTION 988-4 (125 ML)/</w:t>
            </w:r>
            <w:r>
              <w:rPr>
                <w:sz w:val="18"/>
                <w:szCs w:val="18"/>
              </w:rPr>
              <w:t>Чистящий</w:t>
            </w:r>
            <w:r w:rsidRPr="000076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раствор</w:t>
            </w:r>
            <w:r w:rsidRPr="000076DE">
              <w:rPr>
                <w:sz w:val="18"/>
                <w:szCs w:val="18"/>
                <w:lang w:val="en-US"/>
              </w:rPr>
              <w:t xml:space="preserve">   (125 ML)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26 891,00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26 891,00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HARNESS MAIN TUBING 918X/Набор трубок для годового обслуживания AVL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164 022,00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164 022,00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ROLLER, PERISTALTIC PUMP, EA/Ролик </w:t>
            </w:r>
            <w:proofErr w:type="spellStart"/>
            <w:r>
              <w:rPr>
                <w:sz w:val="18"/>
                <w:szCs w:val="18"/>
              </w:rPr>
              <w:t>перильстатического</w:t>
            </w:r>
            <w:proofErr w:type="spellEnd"/>
            <w:r>
              <w:rPr>
                <w:sz w:val="18"/>
                <w:szCs w:val="18"/>
              </w:rPr>
              <w:t xml:space="preserve"> насоса </w:t>
            </w:r>
            <w:proofErr w:type="spellStart"/>
            <w:r>
              <w:rPr>
                <w:sz w:val="18"/>
                <w:szCs w:val="18"/>
              </w:rPr>
              <w:t>AVl</w:t>
            </w:r>
            <w:proofErr w:type="spellEnd"/>
            <w:r>
              <w:rPr>
                <w:sz w:val="18"/>
                <w:szCs w:val="18"/>
              </w:rPr>
              <w:t xml:space="preserve"> 9180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53 512,00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53 512,00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Тест-полоски для определения Д-</w:t>
            </w:r>
            <w:proofErr w:type="spellStart"/>
            <w:r>
              <w:rPr>
                <w:sz w:val="18"/>
                <w:szCs w:val="18"/>
              </w:rPr>
              <w:t>димера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Cardiac</w:t>
            </w:r>
            <w:proofErr w:type="spellEnd"/>
            <w:r>
              <w:rPr>
                <w:sz w:val="18"/>
                <w:szCs w:val="18"/>
              </w:rPr>
              <w:t xml:space="preserve"> D-</w:t>
            </w:r>
            <w:proofErr w:type="spellStart"/>
            <w:r>
              <w:rPr>
                <w:sz w:val="18"/>
                <w:szCs w:val="18"/>
              </w:rPr>
              <w:t>Dimer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Tests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cobas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80 218,00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4 010 900,00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тест-полосок для определения концентрации </w:t>
            </w:r>
            <w:proofErr w:type="spellStart"/>
            <w:r>
              <w:rPr>
                <w:sz w:val="18"/>
                <w:szCs w:val="18"/>
              </w:rPr>
              <w:t>pro</w:t>
            </w:r>
            <w:proofErr w:type="spellEnd"/>
            <w:r>
              <w:rPr>
                <w:sz w:val="18"/>
                <w:szCs w:val="18"/>
              </w:rPr>
              <w:t xml:space="preserve"> BNP, </w:t>
            </w:r>
            <w:proofErr w:type="spellStart"/>
            <w:r>
              <w:rPr>
                <w:sz w:val="18"/>
                <w:szCs w:val="18"/>
              </w:rPr>
              <w:t>Roche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Cardiac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proBNP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tests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cobas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198 280,00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26 767 800,00</w:t>
            </w:r>
          </w:p>
        </w:tc>
      </w:tr>
      <w:tr w:rsidR="00304286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F814D0" w:rsidRDefault="00304286" w:rsidP="0009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Контроль</w:t>
            </w:r>
            <w:r w:rsidRPr="00F814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F814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814D0"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</w:rPr>
              <w:t>димера</w:t>
            </w:r>
            <w:proofErr w:type="spellEnd"/>
            <w:r w:rsidRPr="00F814D0">
              <w:rPr>
                <w:sz w:val="18"/>
                <w:szCs w:val="18"/>
                <w:lang w:val="en-US"/>
              </w:rPr>
              <w:t xml:space="preserve"> - Roche CARDIAC D-Dimer Control (</w:t>
            </w:r>
            <w:proofErr w:type="spellStart"/>
            <w:r w:rsidRPr="00F814D0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F814D0">
              <w:rPr>
                <w:sz w:val="18"/>
                <w:szCs w:val="18"/>
                <w:lang w:val="en-US"/>
              </w:rPr>
              <w:t xml:space="preserve">) 2 x1 </w:t>
            </w:r>
            <w:r>
              <w:rPr>
                <w:sz w:val="18"/>
                <w:szCs w:val="18"/>
              </w:rPr>
              <w:t>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62 286,00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Default="00304286" w:rsidP="0009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311 430,00</w:t>
            </w:r>
          </w:p>
        </w:tc>
      </w:tr>
      <w:tr w:rsidR="00304286" w:rsidRPr="003B25EC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Сенсорная кассета на 100 тестов/30 дней, газы крови/электролиты/метаболиты/</w:t>
            </w:r>
            <w:proofErr w:type="spellStart"/>
            <w:r w:rsidRPr="00E95F7A">
              <w:rPr>
                <w:sz w:val="18"/>
                <w:szCs w:val="18"/>
              </w:rPr>
              <w:t>оксиметрия</w:t>
            </w:r>
            <w:proofErr w:type="spellEnd"/>
            <w:r w:rsidRPr="00E95F7A">
              <w:rPr>
                <w:sz w:val="18"/>
                <w:szCs w:val="18"/>
              </w:rPr>
              <w:t>/QC SC90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 w:rsidRPr="00E95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686 000,00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6 860 000,00</w:t>
            </w:r>
          </w:p>
        </w:tc>
      </w:tr>
      <w:tr w:rsidR="00304286" w:rsidRPr="003B25EC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Блок растворов SP90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 w:rsidRPr="00E95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191 000,00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1 910 000,00</w:t>
            </w:r>
          </w:p>
        </w:tc>
      </w:tr>
      <w:tr w:rsidR="00304286" w:rsidRPr="003B25EC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 xml:space="preserve">Калибровочный раствор для </w:t>
            </w:r>
            <w:proofErr w:type="spellStart"/>
            <w:r w:rsidRPr="00E95F7A">
              <w:rPr>
                <w:sz w:val="18"/>
                <w:szCs w:val="18"/>
              </w:rPr>
              <w:t>ctHb</w:t>
            </w:r>
            <w:proofErr w:type="spellEnd"/>
            <w:r w:rsidRPr="00E95F7A">
              <w:rPr>
                <w:sz w:val="18"/>
                <w:szCs w:val="18"/>
              </w:rPr>
              <w:t xml:space="preserve"> S7770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 w:rsidRPr="00E95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99 000,00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99 000,00</w:t>
            </w:r>
          </w:p>
        </w:tc>
      </w:tr>
      <w:tr w:rsidR="00304286" w:rsidRPr="003B25EC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Гипохлорит-100мл.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 w:rsidRPr="00E95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94 000,00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94 000,00</w:t>
            </w:r>
          </w:p>
        </w:tc>
      </w:tr>
      <w:tr w:rsidR="00304286" w:rsidRPr="003B25EC" w:rsidTr="00EC5D2E">
        <w:trPr>
          <w:trHeight w:val="113"/>
        </w:trPr>
        <w:tc>
          <w:tcPr>
            <w:tcW w:w="852" w:type="dxa"/>
            <w:shd w:val="clear" w:color="auto" w:fill="auto"/>
            <w:noWrap/>
            <w:vAlign w:val="center"/>
          </w:tcPr>
          <w:p w:rsidR="00304286" w:rsidRPr="00B23872" w:rsidRDefault="00304286" w:rsidP="0033760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Термобумага для принтера в рулоне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proofErr w:type="spellStart"/>
            <w:r w:rsidRPr="00E95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4286" w:rsidRPr="00E95F7A" w:rsidRDefault="00304286" w:rsidP="000901B5">
            <w:pPr>
              <w:jc w:val="center"/>
              <w:rPr>
                <w:sz w:val="18"/>
                <w:szCs w:val="18"/>
              </w:rPr>
            </w:pPr>
            <w:r w:rsidRPr="00E95F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bottom"/>
          </w:tcPr>
          <w:p w:rsidR="00304286" w:rsidRPr="003B25EC" w:rsidRDefault="00304286" w:rsidP="00090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C8A932D" wp14:editId="7B3D0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" name="Надпись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1C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0;margin-top:0;width:6pt;height: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yunwIAAHQ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AGoDK6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F4FF803" wp14:editId="69EA6F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" name="Надпись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B89D" id="Надпись 14" o:spid="_x0000_s1026" type="#_x0000_t202" style="position:absolute;margin-left:0;margin-top:0;width:6pt;height:1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wL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BKtDAu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1CCBD95" wp14:editId="0691F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" name="Надпись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255E" id="Надпись 15" o:spid="_x0000_s1026" type="#_x0000_t202" style="position:absolute;margin-left:0;margin-top:0;width:6pt;height:1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r+oAIAAHQ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iwor+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7F8AB57" wp14:editId="09D1E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" name="Надпись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6799" id="Надпись 16" o:spid="_x0000_s1026" type="#_x0000_t202" style="position:absolute;margin-left:0;margin-top:0;width:6pt;height:1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E7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LN0cTu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564A73C" wp14:editId="11709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" name="Надпись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DF41" id="Надпись 17" o:spid="_x0000_s1026" type="#_x0000_t202" style="position:absolute;margin-left:0;margin-top:0;width:6pt;height: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fO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EMb986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835EC03" wp14:editId="37ABF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" name="Надпись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3F563" id="Надпись 18" o:spid="_x0000_s1026" type="#_x0000_t202" style="position:absolute;margin-left:0;margin-top:0;width:6pt;height:1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Cq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NR4AKq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C38D724" wp14:editId="0BA27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" name="Надпись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E0D7" id="Надпись 19" o:spid="_x0000_s1026" type="#_x0000_t202" style="position:absolute;margin-left:0;margin-top:0;width:6pt;height:1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Zf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CQXhl+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72DB4A70" wp14:editId="61C3A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" name="Надпись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FFC1" id="Надпись 20" o:spid="_x0000_s1026" type="#_x0000_t202" style="position:absolute;margin-left:0;margin-top:0;width:6pt;height:1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53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ISEXne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2B3A9618" wp14:editId="019CF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" name="Надпись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F98CC" id="Надпись 21" o:spid="_x0000_s1026" type="#_x0000_t202" style="position:absolute;margin-left:0;margin-top:0;width:6pt;height: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iC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8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069iC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CCE0F3B" wp14:editId="082B3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" name="Надпись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BE9A2" id="Надпись 22" o:spid="_x0000_s1026" type="#_x0000_t202" style="position:absolute;margin-left:0;margin-top:0;width:6pt;height:1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NH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C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lXSNH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DEFA289" wp14:editId="6D3B6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" name="Надпись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5A43" id="Надпись 23" o:spid="_x0000_s1026" type="#_x0000_t202" style="position:absolute;margin-left:0;margin-top:0;width:6pt;height: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Wy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cD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VMqWy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C102946" wp14:editId="330C3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" name="Надпись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CB53" id="Надпись 24" o:spid="_x0000_s1026" type="#_x0000_t202" style="position:absolute;margin-left:0;margin-top:0;width:6pt;height:1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UX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C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GN6UX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67F7F99" wp14:editId="144F11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" name="Надпись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E3BE" id="Надпись 25" o:spid="_x0000_s1026" type="#_x0000_t202" style="position:absolute;margin-left:0;margin-top:0;width:6pt;height:1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PioAIAAHQ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2WCPi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854FFFE" wp14:editId="2FED7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" name="Надпись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AC5A" id="Надпись 26" o:spid="_x0000_s1026" type="#_x0000_t202" style="position:absolute;margin-left:0;margin-top:0;width:6pt;height:1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gn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4i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n7tgn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490E2A2" wp14:editId="05533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" name="Надпись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C194" id="Надпись 27" o:spid="_x0000_s1026" type="#_x0000_t202" style="position:absolute;margin-left:0;margin-top:0;width:6pt;height:1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7S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XgV7S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58683E4" wp14:editId="747EB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" name="Надпись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9D75" id="Надпись 28" o:spid="_x0000_s1026" type="#_x0000_t202" style="position:absolute;margin-left:0;margin-top:0;width:6pt;height: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m2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ADiqba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D8D6296" wp14:editId="740BF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" name="Надпись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0C83" id="Надпись 29" o:spid="_x0000_s1026" type="#_x0000_t202" style="position:absolute;margin-left:0;margin-top:0;width:6pt;height: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9D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i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wjS9D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A9A6F58" wp14:editId="61AE4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" name="Надпись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131C" id="Надпись 30" o:spid="_x0000_s1026" type="#_x0000_t202" style="position:absolute;margin-left:0;margin-top:0;width:6pt;height:1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bKnwIAAHQ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PfwFsq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5936C41" wp14:editId="33ACE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" name="Надпись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D7EF" id="Надпись 31" o:spid="_x0000_s1026" type="#_x0000_t202" style="position:absolute;margin-left:0;margin-top:0;width:6pt;height:1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A/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98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Hn5A/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A4F82D6" wp14:editId="275B0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" name="Надпись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1ECF" id="Надпись 32" o:spid="_x0000_s1026" type="#_x0000_t202" style="position:absolute;margin-left:0;margin-top:0;width:6pt;height:1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v6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C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WKWv6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A14AC78" wp14:editId="36296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" name="Надпись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6299" id="Надпись 33" o:spid="_x0000_s1026" type="#_x0000_t202" style="position:absolute;margin-left:0;margin-top:0;width:6pt;height:1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0P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mRu0P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D6A5B5C" wp14:editId="243FC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4" name="Надпись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5D74" id="Надпись 34" o:spid="_x0000_s1026" type="#_x0000_t202" style="position:absolute;margin-left:0;margin-top:0;width:6pt;height: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q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9C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1Q+2q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ED6B5C6" wp14:editId="4E084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5" name="Надпись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13A0" id="Надпись 35" o:spid="_x0000_s1026" type="#_x0000_t202" style="position:absolute;margin-left:0;margin-top:0;width:6pt;height:1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tfoAIAAHQ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FLGtf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E19EA8B" wp14:editId="334799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6" name="Надпись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6453" id="Надпись 36" o:spid="_x0000_s1026" type="#_x0000_t202" style="position:absolute;margin-left:0;margin-top:0;width:6pt;height:1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CaoAIAAHQ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UmpCa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CC6AD22" wp14:editId="4CECD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7" name="Надпись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1A58" id="Надпись 37" o:spid="_x0000_s1026" type="#_x0000_t202" style="position:absolute;margin-left:0;margin-top:0;width:6pt;height: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Zv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k9RZv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5836E38" wp14:editId="0E283B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8" name="Надпись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1501" id="Надпись 38" o:spid="_x0000_s1026" type="#_x0000_t202" style="position:absolute;margin-left:0;margin-top:0;width:6pt;height:1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ELoAIAAHQ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zluEL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87214B8" wp14:editId="0B91B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9" name="Надпись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F0D5" id="Надпись 39" o:spid="_x0000_s1026" type="#_x0000_t202" style="position:absolute;margin-left:0;margin-top:0;width:6pt;height: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f+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i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D+Wf+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F311B5F" wp14:editId="49F40F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0" name="Надпись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0438" id="Надпись 40" o:spid="_x0000_s1026" type="#_x0000_t202" style="position:absolute;margin-left:0;margin-top:0;width:6pt;height: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1O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CyxDU6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32FF16D1" wp14:editId="7F1B1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A346" id="Надпись 41" o:spid="_x0000_s1026" type="#_x0000_t202" style="position:absolute;margin-left:0;margin-top:0;width:6pt;height: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u7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9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c3ou7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E88C81C" wp14:editId="7071B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2" name="Надпись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99DC0" id="Надпись 42" o:spid="_x0000_s1026" type="#_x0000_t202" style="position:absolute;margin-left:0;margin-top:0;width:6pt;height: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B+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D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NaHB+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5DCDFB5" wp14:editId="157F0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3" name="Надпись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52443" id="Надпись 43" o:spid="_x0000_s1026" type="#_x0000_t202" style="position:absolute;margin-left:0;margin-top:0;width:6pt;height: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aL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9B/aL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65F05DA" wp14:editId="46705D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4" name="Надпись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B8C1" id="Надпись 44" o:spid="_x0000_s1026" type="#_x0000_t202" style="position:absolute;margin-left:0;margin-top:0;width:6pt;height:1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Yu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D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uAvYu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FD21B3B" wp14:editId="1A6B9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5" name="Надпись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870C" id="Надпись 45" o:spid="_x0000_s1026" type="#_x0000_t202" style="position:absolute;margin-left:0;margin-top:0;width:6pt;height:1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DboAIAAHQ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ebXDb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C9A2745" wp14:editId="30E15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6" name="Надпись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E6DC" id="Надпись 46" o:spid="_x0000_s1026" type="#_x0000_t202" style="position:absolute;margin-left:0;margin-top:0;width:6pt;height:1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se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4j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P24se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FFFEB6B" wp14:editId="27F74F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7" name="Надпись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5C14" id="Надпись 47" o:spid="_x0000_s1026" type="#_x0000_t202" style="position:absolute;margin-left:0;margin-top:0;width:6pt;height:1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3r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n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/tA3r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55B19CFE" wp14:editId="19E09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8" name="Надпись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92EF" id="Надпись 48" o:spid="_x0000_s1026" type="#_x0000_t202" style="position:absolute;margin-left:0;margin-top:0;width:6pt;height:1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qP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KjX+o+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9335976" wp14:editId="21FBF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49" name="Надпись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9CAC" id="Надпись 49" o:spid="_x0000_s1026" type="#_x0000_t202" style="position:absolute;margin-left:0;margin-top:0;width:6pt;height:1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x6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YuHx6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AB98948" wp14:editId="1AD46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0" name="Надпись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3124" id="Надпись 50" o:spid="_x0000_s1026" type="#_x0000_t202" style="position:absolute;margin-left:0;margin-top:0;width:6pt;height:1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XznwIAAHQ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F/FRfO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2C4052F" wp14:editId="1507D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1" name="Надпись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0E32" id="Надпись 51" o:spid="_x0000_s1026" type="#_x0000_t202" style="position:absolute;margin-left:0;margin-top:0;width:6pt;height: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MG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R75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vqsMG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82A7204" wp14:editId="3F64F9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2" name="Надпись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9E24" id="Надпись 52" o:spid="_x0000_s1026" type="#_x0000_t202" style="position:absolute;margin-left:0;margin-top:0;width:6pt;height:1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jD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R4F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+HDjD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FC8E709" wp14:editId="79540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3" name="Надпись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DD376" id="Надпись 53" o:spid="_x0000_s1026" type="#_x0000_t202" style="position:absolute;margin-left:0;margin-top:0;width:6pt;height: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42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Oc742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78792B6" wp14:editId="17142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4" name="Надпись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76F3" id="Надпись 54" o:spid="_x0000_s1026" type="#_x0000_t202" style="position:absolute;margin-left:0;margin-top:0;width:6pt;height:1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T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R6F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ddr6T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B3E71D0" wp14:editId="25A12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5" name="Надпись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FF39" id="Надпись 55" o:spid="_x0000_s1026" type="#_x0000_t202" style="position:absolute;margin-left:0;margin-top:0;width:6pt;height: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hmoAIAAHQ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tGThm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1BE6EF9" wp14:editId="71B41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6" name="Надпись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DB815" id="Надпись 56" o:spid="_x0000_s1026" type="#_x0000_t202" style="position:absolute;margin-left:0;margin-top:0;width:6pt;height: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Oj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8r8Oj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4DAC5B5" wp14:editId="77DF7C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7" name="Надпись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DCD3" id="Надпись 57" o:spid="_x0000_s1026" type="#_x0000_t202" style="position:absolute;margin-left:0;margin-top:0;width:6pt;height: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VW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wEVW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53B85334" wp14:editId="615CD2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8" name="Надпись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912B" id="Надпись 58" o:spid="_x0000_s1026" type="#_x0000_t202" style="position:absolute;margin-left:0;margin-top:0;width:6pt;height: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yoAIAAHQ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bo7Iy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41148A31" wp14:editId="4C0647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59" name="Надпись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DA601" id="Надпись 59" o:spid="_x0000_s1026" type="#_x0000_t202" style="position:absolute;margin-left:0;margin-top:0;width:6pt;height: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TH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R7F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rzDTH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7E661B8" wp14:editId="4C3FA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0" name="Надпись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7952" id="Надпись 60" o:spid="_x0000_s1026" type="#_x0000_t202" style="position:absolute;margin-left:0;margin-top:0;width:6pt;height: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zv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Itf7O+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054FC25" wp14:editId="1759E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1" name="Надпись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3250D" id="Надпись 61" o:spid="_x0000_s1026" type="#_x0000_t202" style="position:absolute;margin-left:0;margin-top:0;width:6pt;height: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oa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58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7MGoa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FCC715C" wp14:editId="1125D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2" name="Надпись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3783" id="Надпись 62" o:spid="_x0000_s1026" type="#_x0000_t202" style="position:absolute;margin-left:0;margin-top:0;width:6pt;height: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Hf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4C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qhpHf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41A84B2" wp14:editId="38619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3" name="Надпись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17E2" id="Надпись 63" o:spid="_x0000_s1026" type="#_x0000_t202" style="position:absolute;margin-left:0;margin-top:0;width:6pt;height: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cqoAIAAHQ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a6Rcq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3AA5EE1" wp14:editId="0A069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4" name="Надпись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0A348" id="Надпись 64" o:spid="_x0000_s1026" type="#_x0000_t202" style="position:absolute;margin-left:0;margin-top:0;width:6pt;height: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eP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5C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J7BeP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AE9468A" wp14:editId="2243E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5" name="Надпись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9B9E" id="Надпись 65" o:spid="_x0000_s1026" type="#_x0000_t202" style="position:absolute;margin-left:0;margin-top:0;width:6pt;height: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F6oAIAAHQ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5g5F6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20F9C59" wp14:editId="4BEDD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6" name="Надпись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47A3" id="Надпись 66" o:spid="_x0000_s1026" type="#_x0000_t202" style="position:absolute;margin-left:0;margin-top:0;width:6pt;height:1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q/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4i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oNWq/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EC579EC" wp14:editId="78E341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7" name="Надпись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3E950" id="Надпись 67" o:spid="_x0000_s1026" type="#_x0000_t202" style="position:absolute;margin-left:0;margin-top:0;width:6pt;height:1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xK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YWuxK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414291C5" wp14:editId="31DEF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8" name="Надпись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20D7" id="Надпись 68" o:spid="_x0000_s1026" type="#_x0000_t202" style="position:absolute;margin-left:0;margin-top:0;width:6pt;height:1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su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A85Gy6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2FD59B2" wp14:editId="5C66ED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69" name="Надпись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BAF7E" id="Надпись 69" o:spid="_x0000_s1026" type="#_x0000_t202" style="position:absolute;margin-left:0;margin-top:0;width:6pt;height:1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3b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/Vp3b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73ABD6C1" wp14:editId="225A9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0" name="Надпись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72014" id="Надпись 70" o:spid="_x0000_s1026" type="#_x0000_t202" style="position:absolute;margin-left:0;margin-top:0;width:6pt;height:1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RS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PgrpFK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07F1DD75" wp14:editId="64C98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1" name="Надпись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1D7" id="Надпись 71" o:spid="_x0000_s1026" type="#_x0000_t202" style="position:absolute;margin-left:0;margin-top:0;width:6pt;height:1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Kn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Z74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IRCKn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21CE850E" wp14:editId="0AD33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2" name="Надпись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B932" id="Надпись 72" o:spid="_x0000_s1026" type="#_x0000_t202" style="position:absolute;margin-left:0;margin-top:0;width:6pt;height:1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li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Z4E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Z8tli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64D0990E" wp14:editId="318C8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3" name="Надпись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1A89" id="Надпись 73" o:spid="_x0000_s1026" type="#_x0000_t202" style="position:absolute;margin-left:0;margin-top:0;width:6pt;height:1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+XoAIAAHQ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pnV+X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863F3F7" wp14:editId="2D933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4" name="Надпись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03EA" id="Надпись 74" o:spid="_x0000_s1026" type="#_x0000_t202" style="position:absolute;margin-left:0;margin-top:0;width:6pt;height:1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8y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Z6E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6mF8y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2F70F4F" wp14:editId="5B12E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5" name="Надпись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F735" id="Надпись 75" o:spid="_x0000_s1026" type="#_x0000_t202" style="position:absolute;margin-left:0;margin-top:0;width:6pt;height:1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K99nH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FE9B727" wp14:editId="44244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6" name="Надпись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4C46" id="Надпись 76" o:spid="_x0000_s1026" type="#_x0000_t202" style="position:absolute;margin-left:0;margin-top:0;width:6pt;height:1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ICoAIAAHQ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bQSIC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E6BCE9B" wp14:editId="48E1F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7" name="Надпись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42CDE" id="Надпись 77" o:spid="_x0000_s1026" type="#_x0000_t202" style="position:absolute;margin-left:0;margin-top:0;width:6pt;height:1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T3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rLqT3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1F2B169B" wp14:editId="530F0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8" name="Надпись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526FA" id="Надпись 78" o:spid="_x0000_s1026" type="#_x0000_t202" style="position:absolute;margin-left:0;margin-top:0;width:6pt;height:1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OT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8TVOT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21E85AA" wp14:editId="67FA81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79" name="Надпись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B8CF" id="Надпись 79" o:spid="_x0000_s1026" type="#_x0000_t202" style="position:absolute;margin-left:0;margin-top:0;width:6pt;height:1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VmoAIAAHQ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MItVm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039B06E" wp14:editId="10322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0" name="Надпись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91B8" id="Надпись 80" o:spid="_x0000_s1026" type="#_x0000_t202" style="position:absolute;margin-left:0;margin-top:0;width:6pt;height: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Hzaqzy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03742F9" wp14:editId="13114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1" name="Надпись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A3324" id="Надпись 81" o:spid="_x0000_s1026" type="#_x0000_t202" style="position:absolute;margin-left:0;margin-top:0;width:6pt;height: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3J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eR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kVjzxJ6OV&#10;fsvNNd9zbjjpqIJXqaUdXIv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MtS3J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19D7423B" wp14:editId="72148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2" name="Надпись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FC08" id="Надпись 82" o:spid="_x0000_s1026" type="#_x0000_t202" style="position:absolute;margin-left:0;margin-top:0;width:6pt;height: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YM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+R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kVjzxJ6OV&#10;fsvNNd9zbjjpqIJXqaUdXIv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dA9YM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8BD0A80" wp14:editId="27488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3" name="Надпись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8929" id="Надпись 83" o:spid="_x0000_s1026" type="#_x0000_t202" style="position:absolute;margin-left:0;margin-top:0;width:6pt;height:1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D5oAIAAHQ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tbFD5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4E1D526" wp14:editId="06BAD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4" name="Надпись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9EB8" id="Надпись 84" o:spid="_x0000_s1026" type="#_x0000_t202" style="position:absolute;margin-left:0;margin-top:0;width:6pt;height: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Bc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BR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kVjzxJ6OV&#10;fsvNNd9zbjjpqIJXqaUdXIv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+aVBc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89A2FB4" wp14:editId="5E24F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5" name="Надпись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B10C" id="Надпись 85" o:spid="_x0000_s1026" type="#_x0000_t202" style="position:absolute;margin-left:0;margin-top:0;width:6pt;height: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apoAIAAHQ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OBtap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A4AA3F7" wp14:editId="2C811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6" name="Надпись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9654" id="Надпись 86" o:spid="_x0000_s1026" type="#_x0000_t202" style="position:absolute;margin-left:0;margin-top:0;width:6pt;height:1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1s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hR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kVjzxJ6OV&#10;fsvNNd9zbjjpqIJXqaUdXIv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fsC1s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6F8330C2" wp14:editId="16F28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7" name="Надпись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E9D1" id="Надпись 87" o:spid="_x0000_s1026" type="#_x0000_t202" style="position:absolute;margin-left:0;margin-top:0;width:6pt;height:1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uZ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v36uZ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0D11BDA" wp14:editId="21266A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8" name="Надпись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EB594" id="Надпись 88" o:spid="_x0000_s1026" type="#_x0000_t202" style="position:absolute;margin-left:0;margin-top:0;width:6pt;height:1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z9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Pi8XP2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59D9A7E7" wp14:editId="0E0B4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89" name="Надпись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C5B9" id="Надпись 89" o:spid="_x0000_s1026" type="#_x0000_t202" style="position:absolute;margin-left:0;margin-top:0;width:6pt;height: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oIoA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xR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kVjzxJ6OV&#10;fsvNNd9zbjjpqIJXqaUdXIvDJpxoA+asMq1VmLZjfCSFLv9Biqem1w4dvbrk1e2V0NbRNoarbQ7t&#10;niH9dhz/m10Pj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I09oI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0DEA8FE" wp14:editId="590612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0" name="Надпись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396E" id="Надпись 90" o:spid="_x0000_s1026" type="#_x0000_t202" style="position:absolute;margin-left:0;margin-top:0;width:6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OB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A+u44G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8F73CBA" wp14:editId="1FE18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1" name="Надпись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CDD25" id="Надпись 91" o:spid="_x0000_s1026" type="#_x0000_t202" style="position:absolute;margin-left:0;margin-top:0;width:6pt;height: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V0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ex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AnS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P/BZXS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293B0528" wp14:editId="58418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2" name="Надпись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82D2" id="Надпись 92" o:spid="_x0000_s1026" type="#_x0000_t202" style="position:absolute;margin-left:0;margin-top:0;width:6pt;height:1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6x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+x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AnS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K53nrG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65BE84B7" wp14:editId="58F63F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3" name="Надпись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38B5" id="Надпись 93" o:spid="_x0000_s1026" type="#_x0000_t202" style="position:absolute;margin-left:0;margin-top:0;width:6pt;height: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hEoAIAAHQ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eGBhEoAIAAHQ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79E8C4CB" wp14:editId="71D29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4" name="Надпись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A37B" id="Надпись 94" o:spid="_x0000_s1026" type="#_x0000_t202" style="position:absolute;margin-left:0;margin-top:0;width:6pt;height:1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jh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Bx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AnS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E0dGOG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71B6CCA" wp14:editId="322947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5" name="Надпись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1A974" id="Надпись 95" o:spid="_x0000_s1026" type="#_x0000_t202" style="position:absolute;margin-left:0;margin-top:0;width:6pt;height:1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4UnwIAAHQ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L1ynhS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4A68D85" wp14:editId="34900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6" name="Надпись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E18C8" id="Надпись 96" o:spid="_x0000_s1026" type="#_x0000_t202" style="position:absolute;margin-left:0;margin-top:0;width:6pt;height:1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XR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hx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AnS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OzEZdG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588D643" wp14:editId="3D907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7" name="Надпись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D2FEA" id="Надпись 97" o:spid="_x0000_s1026" type="#_x0000_t202" style="position:absolute;margin-left:0;margin-top:0;width:6pt;height:1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Mk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Byr4yS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B32AF5D" wp14:editId="127E6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8" name="Надпись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1312" id="Надпись 98" o:spid="_x0000_s1026" type="#_x0000_t202" style="position:absolute;margin-left:0;margin-top:0;width:6pt;height: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RA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IvIFEC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1671C3E7" wp14:editId="257543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99" name="Надпись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46A43" id="Надпись 99" o:spid="_x0000_s1026" type="#_x0000_t202" style="position:absolute;margin-left:0;margin-top:0;width:6pt;height:1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K1nwIAAHQ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HunkrWfAgAAdA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EA36DF0" wp14:editId="7EBD5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0" name="Надпись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3780" id="Надпись 100" o:spid="_x0000_s1026" type="#_x0000_t202" style="position:absolute;margin-left:0;margin-top:0;width:6pt;height:1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89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F/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Hp8Tz2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4049665E" wp14:editId="5AE8F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1" name="Надпись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C6DE" id="Надпись 101" o:spid="_x0000_s1026" type="#_x0000_t202" style="position:absolute;margin-left:0;margin-top:0;width:6pt;height: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NH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17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SpZN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358D39CB" wp14:editId="05EEE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2" name="Надпись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1027" id="Надпись 102" o:spid="_x0000_s1026" type="#_x0000_t202" style="position:absolute;margin-left:0;margin-top:0;width:6pt;height: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bI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17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qz/bI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9CB784A" wp14:editId="4DD27C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3" name="Надпись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89FF" id="Надпись 103" o:spid="_x0000_s1026" type="#_x0000_t202" style="position:absolute;margin-left:0;margin-top:0;width:6pt;height: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qy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A7d2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CFiq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1F080793" wp14:editId="12174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4" name="Надпись 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22CC" id="Надпись 104" o:spid="_x0000_s1026" type="#_x0000_t202" style="position:absolute;margin-left:0;margin-top:0;width:6pt;height:1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0N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N7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bHU0N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22E34EC6" wp14:editId="0551C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5" name="Надпись 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513B" id="Надпись 105" o:spid="_x0000_s1026" type="#_x0000_t202" style="position:absolute;margin-left:0;margin-top:0;width:6pt;height: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3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TOnV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c8SRd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C80933F" wp14:editId="5B9D9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6" name="Надпись 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CFD23" id="Надпись 106" o:spid="_x0000_s1026" type="#_x0000_t202" style="position:absolute;margin-left:0;margin-top:0;width:6pt;height: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T4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N7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LrvT4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481A67E3" wp14:editId="381039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7" name="Надпись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5305" id="Надпись 107" o:spid="_x0000_s1026" type="#_x0000_t202" style="position:absolute;margin-left:0;margin-top:0;width:6pt;height: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iC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d2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jdyi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616C22F1" wp14:editId="0C855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8" name="Надпись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2062" id="Надпись 108" o:spid="_x0000_s1026" type="#_x0000_t202" style="position:absolute;margin-left:0;margin-top:0;width:6pt;height: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td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F1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4v0td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2A9EE53" wp14:editId="7C28D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09" name="Надпись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8DA4" id="Надпись 109" o:spid="_x0000_s1026" type="#_x0000_t202" style="position:absolute;margin-left:0;margin-top:0;width:6pt;height: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cn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N7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QZpcn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500A680" wp14:editId="45004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0" name="Надпись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9DE12" id="Надпись 110" o:spid="_x0000_s1026" type="#_x0000_t202" style="position:absolute;margin-left:0;margin-top:0;width:6pt;height: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ST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D/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OnK5JO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37F4A52D" wp14:editId="3F7184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1" name="Надпись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24FB" id="Надпись 111" o:spid="_x0000_s1026" type="#_x0000_t202" style="position:absolute;margin-left:0;margin-top:0;width:6pt;height:1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jp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z7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BEzj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0EB10A6" wp14:editId="54EA6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2" name="Надпись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B546" id="Надпись 112" o:spid="_x0000_s1026" type="#_x0000_t202" style="position:absolute;margin-left:0;margin-top:0;width:6pt;height:1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1m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z7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5eV1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F75BC28" wp14:editId="22C02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3" name="Надпись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0B74" id="Надпись 113" o:spid="_x0000_s1026" type="#_x0000_t202" style="position:absolute;margin-left:0;margin-top:0;width:6pt;height:1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Ec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A7b2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RoIE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031C2D5" wp14:editId="500C2D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4" name="Надпись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0D5E" id="Надпись 114" o:spid="_x0000_s1026" type="#_x0000_t202" style="position:absolute;margin-left:0;margin-top:0;width:6pt;height:1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aj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L7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Iq+a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E279870" wp14:editId="50100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5" name="Надпись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DE893" id="Надпись 115" o:spid="_x0000_s1026" type="#_x0000_t202" style="position:absolute;margin-left:0;margin-top:0;width:6pt;height:1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rZ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TOm1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4HI62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1861693" wp14:editId="601CC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6" name="Надпись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739E8" id="Надпись 116" o:spid="_x0000_s1026" type="#_x0000_t202" style="position:absolute;margin-left:0;margin-top:0;width:6pt;height:1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9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L7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YGF9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4AAAED5D" wp14:editId="1A60E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7" name="Надпись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F52A7" id="Надпись 117" o:spid="_x0000_s1026" type="#_x0000_t202" style="position:absolute;margin-left:0;margin-top:0;width:6pt;height:1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Ms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b2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wwYM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3D42F6D" wp14:editId="4E2C2B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8" name="Надпись 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747FB" id="Надпись 118" o:spid="_x0000_s1026" type="#_x0000_t202" style="position:absolute;margin-left:0;margin-top:0;width:6pt;height:1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Dz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D1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rCeD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F90DBCF" wp14:editId="434D3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19" name="Надпись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600C9" id="Надпись 119" o:spid="_x0000_s1026" type="#_x0000_t202" style="position:absolute;margin-left:0;margin-top:0;width:6pt;height: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yJ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L7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D0Dy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55679F3" wp14:editId="61910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0" name="Надпись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2CD9" id="Надпись 120" o:spid="_x0000_s1026" type="#_x0000_t202" style="position:absolute;margin-left:0;margin-top:0;width:6pt;height:1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m7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H/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B0Xabu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36A003B" wp14:editId="64979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1" name="Надпись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B33F" id="Надпись 121" o:spid="_x0000_s1026" type="#_x0000_t202" style="position:absolute;margin-left:0;margin-top:0;width:6pt;height:1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XB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37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1zrX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6652B0C" wp14:editId="12314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2" name="Надпись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8B44" id="Надпись 122" o:spid="_x0000_s1026" type="#_x0000_t202" style="position:absolute;margin-left:0;margin-top:0;width:6pt;height: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BO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37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NpNBO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71EA85E" wp14:editId="3E2DC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3" name="Надпись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DDAB" id="Надпись 123" o:spid="_x0000_s1026" type="#_x0000_t202" style="position:absolute;margin-left:0;margin-top:0;width:6pt;height: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w0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A7f2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lfQw0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7E8D9BC5" wp14:editId="199DC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4" name="Надпись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0817" id="Надпись 124" o:spid="_x0000_s1026" type="#_x0000_t202" style="position:absolute;margin-left:0;margin-top:0;width:6pt;height: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uL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P7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DN5x5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8dmuL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3DC1F36" wp14:editId="3EA63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5" name="Надпись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8350" id="Надпись 125" o:spid="_x0000_s1026" type="#_x0000_t202" style="position:absolute;margin-left:0;margin-top:0;width:6pt;height: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fxoA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TOn1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Z+fao&#10;6GfcXPO95IaTjip4l1rapVZ02IQTbcCcVaa1CtN2jI+k0OU/SvHc9Nqho1eXvLq9Eto62sZwuc2h&#10;3UOkX4/jf7Pr8bmc/Q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Ur7fx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9D55711" wp14:editId="5879D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6" name="Надпись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30D02" id="Надпись 126" o:spid="_x0000_s1026" type="#_x0000_t202" style="position:absolute;margin-left:0;margin-top:0;width:6pt;height: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J+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P7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sxdJ+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63BE509" wp14:editId="52CE7A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7" name="Надпись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3817" id="Надпись 127" o:spid="_x0000_s1026" type="#_x0000_t202" style="position:absolute;margin-left:0;margin-top:0;width:6pt;height:1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4E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f2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EHA4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563ED12D" wp14:editId="42EB8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8" name="Надпись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3892" id="Надпись 128" o:spid="_x0000_s1026" type="#_x0000_t202" style="position:absolute;margin-left:0;margin-top:0;width:6pt;height:1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3b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H1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f1G3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FA0BCC6" wp14:editId="3476D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29" name="Надпись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648E" id="Надпись 129" o:spid="_x0000_s1026" type="#_x0000_t202" style="position:absolute;margin-left:0;margin-top:0;width:6pt;height:1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Gh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A7P7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3DbG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E6B57F4" wp14:editId="0719FD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0" name="Надпись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B04C" id="Надпись 130" o:spid="_x0000_s1026" type="#_x0000_t202" style="position:absolute;margin-left:0;margin-top:0;width:6pt;height:1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IV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OocI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B11FFB7" wp14:editId="4C8BB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1" name="Надпись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2AD8" id="Надпись 131" o:spid="_x0000_s1026" type="#_x0000_t202" style="position:absolute;margin-left:0;margin-top:0;width:6pt;height:1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5v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kWc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eB5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841A87F" wp14:editId="79E9E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2" name="Надпись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670F" id="Надпись 132" o:spid="_x0000_s1026" type="#_x0000_t202" style="position:absolute;margin-left:0;margin-top:0;width:6pt;height:1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g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kW8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eEnvg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1CBC5943" wp14:editId="00B93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3" name="Надпись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E6BB" id="Надпись 133" o:spid="_x0000_s1026" type="#_x0000_t202" style="position:absolute;margin-left:0;margin-top:0;width:6pt;height:1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ea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2y6ea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B7A7AE7" wp14:editId="04C9C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4" name="Надпись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1032" id="Надпись 134" o:spid="_x0000_s1026" type="#_x0000_t202" style="position:absolute;margin-left:0;margin-top:0;width:6pt;height: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Al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UWA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vwMAl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4B9BBCA1" wp14:editId="30A05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5" name="Надпись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A3D1" id="Надпись 135" o:spid="_x0000_s1026" type="#_x0000_t202" style="position:absolute;margin-left:0;margin-top:0;width:6pt;height: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hxkcX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123D9918" wp14:editId="6026D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6" name="Надпись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FC93" id="Надпись 136" o:spid="_x0000_s1026" type="#_x0000_t202" style="position:absolute;margin-left:0;margin-top:0;width:6pt;height: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nQ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UWg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/c3n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4D8EB8DD" wp14:editId="7756C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7" name="Надпись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3957" id="Надпись 137" o:spid="_x0000_s1026" type="#_x0000_t202" style="position:absolute;margin-left:0;margin-top:0;width:6pt;height:1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Wq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XqqW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85B8EB8" wp14:editId="4B7F0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8" name="Надпись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4637C" id="Надпись 138" o:spid="_x0000_s1026" type="#_x0000_t202" style="position:absolute;margin-left:0;margin-top:0;width:6pt;height:1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Z1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YsZ1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393B9DD" wp14:editId="354E4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39" name="Надпись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D6A6" id="Надпись 139" o:spid="_x0000_s1026" type="#_x0000_t202" style="position:absolute;margin-left:0;margin-top:0;width:6pt;height:1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oP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UWw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kuxo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163992DD" wp14:editId="39C3F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0" name="Надпись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78E7" id="Надпись 140" o:spid="_x0000_s1026" type="#_x0000_t202" style="position:absolute;margin-left:0;margin-top:0;width:6pt;height:1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Lq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P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PWscuq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D02F4C9" wp14:editId="657588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1" name="Надпись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469A" id="Надпись 141" o:spid="_x0000_s1026" type="#_x0000_t202" style="position:absolute;margin-left:0;margin-top:0;width:6pt;height:1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6Q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wL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dda6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6912D7FE" wp14:editId="12F51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2" name="Надпись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2D3D" id="Надпись 142" o:spid="_x0000_s1026" type="#_x0000_t202" style="position:absolute;margin-left:0;margin-top:0;width:6pt;height:1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sf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wL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lH8sf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00DD5F6" wp14:editId="0DD61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3" name="Надпись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D57C5" id="Надпись 143" o:spid="_x0000_s1026" type="#_x0000_t202" style="position:absolute;margin-left:0;margin-top:0;width:6pt;height:1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dl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YG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Nxhdl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9B63790" wp14:editId="0E7E7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4" name="Надпись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A5DF" id="Надпись 144" o:spid="_x0000_s1026" type="#_x0000_t202" style="position:absolute;margin-left:0;margin-top:0;width:6pt;height:1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UzXDa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23B441E9" wp14:editId="55514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5" name="Надпись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97E2" id="Надпись 145" o:spid="_x0000_s1026" type="#_x0000_t202" style="position:absolute;margin-left:0;margin-top:0;width:6pt;height:1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yg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QumF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/BSso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9C015A4" wp14:editId="490AF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6" name="Надпись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2AC6" id="Надпись 146" o:spid="_x0000_s1026" type="#_x0000_t202" style="position:absolute;margin-left:0;margin-top:0;width:6pt;height:1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kv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IL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Efsk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51014C1" wp14:editId="14F90C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7" name="Надпись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6CD5" id="Надпись 147" o:spid="_x0000_s1026" type="#_x0000_t202" style="position:absolute;margin-left:0;margin-top:0;width:6pt;height:1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VV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YG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spxV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16162EB" wp14:editId="001C9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8" name="Надпись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9F468" id="Надпись 148" o:spid="_x0000_s1026" type="#_x0000_t202" style="position:absolute;margin-left:0;margin-top:0;width:6pt;height:1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aK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F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3b3aK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30FB442" wp14:editId="6C833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49" name="Надпись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391B" id="Надпись 149" o:spid="_x0000_s1026" type="#_x0000_t202" style="position:absolute;margin-left:0;margin-top:0;width:6pt;height:1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r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IL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ftqr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0A64D1B" wp14:editId="06E8AD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0" name="Надпись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4B84" id="Надпись 150" o:spid="_x0000_s1026" type="#_x0000_t202" style="position:absolute;margin-left:0;margin-top:0;width:6pt;height:1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lE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Gtl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754ACD1" wp14:editId="76769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1" name="Надпись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7382" id="Надпись 151" o:spid="_x0000_s1026" type="#_x0000_t202" style="position:absolute;margin-left:0;margin-top:0;width:6pt;height:1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U+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OwwU+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3FA8FBFA" wp14:editId="50D77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2" name="Надпись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86E63" id="Надпись 152" o:spid="_x0000_s1026" type="#_x0000_t202" style="position:absolute;margin-left:0;margin-top:0;width:6pt;height:1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x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2qWCx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7580111E" wp14:editId="4D1D9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3" name="Надпись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C5F19" id="Надпись 153" o:spid="_x0000_s1026" type="#_x0000_t202" style="position:absolute;margin-left:0;margin-top:0;width:6pt;height:1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ecLzL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38BD3C9" wp14:editId="264882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4" name="Надпись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F3B2" id="Надпись 154" o:spid="_x0000_s1026" type="#_x0000_t202" style="position:absolute;margin-left:0;margin-top:0;width:6pt;height:1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t0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He9t0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46CB5EE7" wp14:editId="03049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5" name="Надпись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4D10" id="Надпись 155" o:spid="_x0000_s1026" type="#_x0000_t202" style="position:absolute;margin-left:0;margin-top:0;width:6pt;height:1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cO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b6IHD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61DA5C05" wp14:editId="11091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6" name="Надпись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5AF6" id="Надпись 156" o:spid="_x0000_s1026" type="#_x0000_t202" style="position:absolute;margin-left:0;margin-top:0;width:6pt;height:1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KB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SWg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XyGK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2421F013" wp14:editId="4503E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7" name="Надпись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9E65" id="Надпись 157" o:spid="_x0000_s1026" type="#_x0000_t202" style="position:absolute;margin-left:0;margin-top:0;width:6pt;height:1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77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/Eb77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0D967CD" wp14:editId="6F6FE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8" name="Надпись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4B5B" id="Надпись 158" o:spid="_x0000_s1026" type="#_x0000_t202" style="position:absolute;margin-left:0;margin-top:0;width:6pt;height:1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0k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k2d0k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3D79472" wp14:editId="7066A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59" name="Надпись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82899" id="Надпись 159" o:spid="_x0000_s1026" type="#_x0000_t202" style="position:absolute;margin-left:0;margin-top:0;width:6pt;height:1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Fe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AAF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2E062126" wp14:editId="3C3289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0" name="Надпись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2705" id="Надпись 160" o:spid="_x0000_s1026" type="#_x0000_t202" style="position:absolute;margin-left:0;margin-top:0;width:6pt;height:1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Rs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EP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JLHVGy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9C7F293" wp14:editId="06B1F6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1" name="Надпись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2E3E" id="Надпись 161" o:spid="_x0000_s1026" type="#_x0000_t202" style="position:absolute;margin-left:0;margin-top:0;width:6pt;height:1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g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0L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6Hog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44C5084" wp14:editId="2EB9D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2" name="Надпись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06CF" id="Надпись 162" o:spid="_x0000_s1026" type="#_x0000_t202" style="position:absolute;margin-left:0;margin-top:0;width:6pt;height:1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2Z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0L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CdO2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B1C22E7" wp14:editId="7173C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3" name="Надпись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9AE8" id="Надпись 163" o:spid="_x0000_s1026" type="#_x0000_t202" style="position:absolute;margin-left:0;margin-top:0;width:6pt;height:1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Hj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cG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qrTH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00DE8CB3" wp14:editId="74C85D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4" name="Надпись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7970" id="Надпись 164" o:spid="_x0000_s1026" type="#_x0000_t202" style="position:absolute;margin-left:0;margin-top:0;width:6pt;height:1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Zc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ML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zplZ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45BA0912" wp14:editId="0CFA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5" name="Надпись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C127" id="Надпись 165" o:spid="_x0000_s1026" type="#_x0000_t202" style="position:absolute;margin-left:0;margin-top:0;width:6pt;height:1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om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QunF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m3+KJ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F6CEED3" wp14:editId="6112CD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6" name="Надпись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EAFC" id="Надпись 166" o:spid="_x0000_s1026" type="#_x0000_t202" style="position:absolute;margin-left:0;margin-top:0;width:6pt;height:1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+p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ML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jFe+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96EE1D5" wp14:editId="1DDA7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7" name="Надпись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17CE" id="Надпись 167" o:spid="_x0000_s1026" type="#_x0000_t202" style="position:absolute;margin-left:0;margin-top:0;width:6pt;height:1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PT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cG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LzDPT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61BFBBA7" wp14:editId="138EE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8" name="Надпись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33E6" id="Надпись 168" o:spid="_x0000_s1026" type="#_x0000_t202" style="position:absolute;margin-left:0;margin-top:0;width:6pt;height:1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AM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EF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QBFA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C815471" wp14:editId="38916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69" name="Надпись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C112" id="Надпись 169" o:spid="_x0000_s1026" type="#_x0000_t202" style="position:absolute;margin-left:0;margin-top:0;width:6pt;height: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x2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ML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43Yx2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E641D58" wp14:editId="21C69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0" name="Надпись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0CE5" id="Надпись 170" o:spid="_x0000_s1026" type="#_x0000_t202" style="position:absolute;margin-left:0;margin-top:0;width:6pt;height:1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/C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Bcf/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59CFC2CF" wp14:editId="127170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1" name="Надпись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8329" id="Надпись 171" o:spid="_x0000_s1026" type="#_x0000_t202" style="position:absolute;margin-left:0;margin-top:0;width:6pt;height: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O4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qWc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pqCO4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4E41E9B" wp14:editId="5E76D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2" name="Надпись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C602" id="Надпись 172" o:spid="_x0000_s1026" type="#_x0000_t202" style="position:absolute;margin-left:0;margin-top:0;width:6pt;height: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Y3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qW8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RwkY3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FB5F70C" wp14:editId="52D34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3" name="Надпись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F431" id="Надпись 173" o:spid="_x0000_s1026" type="#_x0000_t202" style="position:absolute;margin-left:0;margin-top:0;width:6pt;height: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pN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5G5pN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F1CF78B" wp14:editId="65514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4" name="Надпись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ACA4" id="Надпись 174" o:spid="_x0000_s1026" type="#_x0000_t202" style="position:absolute;margin-left:0;margin-top:0;width:6pt;height: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3y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WA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gEP3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7A82F09E" wp14:editId="0C55C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5" name="Надпись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47BC8" id="Надпись 175" o:spid="_x0000_s1026" type="#_x0000_t202" style="position:absolute;margin-left:0;margin-top:0;width:6pt;height:1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IoA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IySGI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1D8F4A9" wp14:editId="0B2EC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6" name="Надпись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C62F" id="Надпись 176" o:spid="_x0000_s1026" type="#_x0000_t202" style="position:absolute;margin-left:0;margin-top:0;width:6pt;height: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QH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Wg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wo0Q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D1DE7FB" wp14:editId="1F595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7" name="Надпись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CA89E" id="Надпись 177" o:spid="_x0000_s1026" type="#_x0000_t202" style="position:absolute;margin-left:0;margin-top:0;width:6pt;height:1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h9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6dRCDHfQpO2X7dftt+2P7ff7T/efkV7R3MhGXUq1i0Z2d0Xhzyd5EdgF&#10;RHbgzgN7ngexXfinUe5Pi4V/Gn7UKjsP552hl4lJrNtkwuseqlCbOd9AIS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Yeph9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07A4FBA" wp14:editId="2F5164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8" name="Надпись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D1BE" id="Надпись 178" o:spid="_x0000_s1026" type="#_x0000_t202" style="position:absolute;margin-left:0;margin-top:0;width:6pt;height:1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ui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KbSK4Q6atP2y/br9tv2x/X7/6f4z0iuaG9moS6l20cjurij8+SQvAruA&#10;yA7ceWDP8yC2C/80yv1psfBPw49aZefhvDP0MjGJdZtMeN1DFWoz5xsoxCST/SUvP0jE+KLBbEUu&#10;hOBDQ3AF5D0DeHR0xJEaZDm85hVwwDeKG6BNLTpdM2iNAB1McH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Dsvui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09676E0" wp14:editId="075B69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79" name="Надпись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C9AC6" id="Надпись 179" o:spid="_x0000_s1026" type="#_x0000_t202" style="position:absolute;margin-left:0;margin-top:0;width:6pt;height:1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fY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Ww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rayf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58E5BD2C" wp14:editId="00971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0" name="Надпись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EA7ED" id="Надпись 180" o:spid="_x0000_s1026" type="#_x0000_t202" style="position:absolute;margin-left:0;margin-top:0;width:6pt;height:1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VI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CXbRUi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F6008A9" wp14:editId="62391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1" name="Надпись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F04AB" id="Надпись 181" o:spid="_x0000_s1026" type="#_x0000_t202" style="position:absolute;margin-left:0;margin-top:0;width:6pt;height:1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ky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yL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NApk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4634B40" wp14:editId="304AAD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2" name="Надпись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6781" id="Надпись 182" o:spid="_x0000_s1026" type="#_x0000_t202" style="position:absolute;margin-left:0;margin-top:0;width:6pt;height:1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y9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yL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1aPy9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BDF3933" wp14:editId="7DA23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3" name="Надпись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8DEC" id="Надпись 183" o:spid="_x0000_s1026" type="#_x0000_t202" style="position:absolute;margin-left:0;margin-top:0;width:6pt;height:1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DH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aG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dsSD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543D1BF0" wp14:editId="4765A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4" name="Надпись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CCED" id="Надпись 184" o:spid="_x0000_s1026" type="#_x0000_t202" style="position:absolute;margin-left:0;margin-top:0;width:6pt;height:1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d4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KL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Eukd4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22796A0B" wp14:editId="26E5E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5" name="Надпись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78CC8" id="Надпись 185" o:spid="_x0000_s1026" type="#_x0000_t202" style="position:absolute;margin-left:0;margin-top:0;width:6pt;height: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sC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Quml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LGObA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74B35E" wp14:editId="04120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6" name="Надпись 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DFAE8" id="Надпись 186" o:spid="_x0000_s1026" type="#_x0000_t202" style="position:absolute;margin-left:0;margin-top:0;width:6pt;height:1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6N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KL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UCf6N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20904E4" wp14:editId="6F0D7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7" name="Надпись 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E8B1" id="Надпись 187" o:spid="_x0000_s1026" type="#_x0000_t202" style="position:absolute;margin-left:0;margin-top:0;width:6pt;height: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L3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aG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80CL3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71B5D6FB" wp14:editId="68055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8" name="Надпись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097A9" id="Надпись 188" o:spid="_x0000_s1026" type="#_x0000_t202" style="position:absolute;margin-left:0;margin-top:0;width:6pt;height: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Eo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CF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nGEEo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03F3A56" wp14:editId="04ADA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89" name="Надпись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F1F0E" id="Надпись 189" o:spid="_x0000_s1026" type="#_x0000_t202" style="position:absolute;margin-left:0;margin-top:0;width:6pt;height: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1S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KL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PwZ1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63400C0" wp14:editId="640D8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0" name="Надпись 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AF683" id="Надпись 190" o:spid="_x0000_s1026" type="#_x0000_t202" style="position:absolute;margin-left:0;margin-top:0;width:6pt;height: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7mnw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LZt7ua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529C9A5" wp14:editId="5F29A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1" name="Надпись 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8231" id="Надпись 191" o:spid="_x0000_s1026" type="#_x0000_t202" style="position:absolute;margin-left:0;margin-top:0;width:6pt;height: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c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2LM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etDK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5B720FFC" wp14:editId="41DC1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2" name="Надпись 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7DF5" id="Надпись 192" o:spid="_x0000_s1026" type="#_x0000_t202" style="position:absolute;margin-left:0;margin-top:0;width:6pt;height: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cT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2Lc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m3lcT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25F1849" wp14:editId="05337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3" name="Надпись 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7196" id="Надпись 193" o:spid="_x0000_s1026" type="#_x0000_t202" style="position:absolute;margin-left:0;margin-top:0;width:6pt;height:1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tp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tC7eGQhhlto0vbL9uv22/bH9vvD54d7pFc0N7JRF1LtooHdbZ77s/EiD+wc&#10;IjtwZ4E9WwSxnfujaOFP8rk/Cu+0ys7jeafvZGIS6zaZ8KqDKtRmxjdQiEkmuwtefJKI8XmN2Yqc&#10;C8H7muASyHsG8OjogCM1yLJ/y0vggK8VN0CbSrS6ZtAaATqY4O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OB4t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21625486" wp14:editId="54514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4" name="Надпись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8965" id="Надпись 194" o:spid="_x0000_s1026" type="#_x0000_t202" style="position:absolute;margin-left:0;margin-top:0;width:6pt;height:1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z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OLA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XDOz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4E6A8620" wp14:editId="67A85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5" name="Надпись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C1920" id="Надпись 195" o:spid="_x0000_s1026" type="#_x0000_t202" style="position:absolute;margin-left:0;margin-top:0;width:6pt;height:1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v9Uwr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3F3DB1E9" wp14:editId="3CDF1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6" name="Надпись 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2F00" id="Надпись 196" o:spid="_x0000_s1026" type="#_x0000_t202" style="position:absolute;margin-left:0;margin-top:0;width:6pt;height:1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Uj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OLQ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Hv1U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6831EA3" wp14:editId="7F3B3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7" name="Надпись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0A47B" id="Надпись 197" o:spid="_x0000_s1026" type="#_x0000_t202" style="position:absolute;margin-left:0;margin-top:0;width:6pt;height:1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lZ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vZol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1EFC8413" wp14:editId="58639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8" name="Надпись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4794" id="Надпись 198" o:spid="_x0000_s1026" type="#_x0000_t202" style="position:absolute;margin-left:0;margin-top:0;width:6pt;height:1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qG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0ruqG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001DAE6D" wp14:editId="0DB94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199" name="Надпись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3BB9" id="Надпись 199" o:spid="_x0000_s1026" type="#_x0000_t202" style="position:absolute;margin-left:0;margin-top:0;width:6pt;height:1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b8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tC7OLYQwx00aftl+3X7bftj+/3+0/1npFc0N7JRl1LtopHdXVH480leBHYB&#10;kR2488Ce50FsF/5plPvTYuGfhh+1ys7DeWfoZWIS6zaZ8LqHKtRmzjdQiEkm+0tefpCI8UWD2Ypc&#10;CMGHhuAKyHsG8OjoiCM1yHJ4zSvggG8UN0CbWnS6ZtAaATqY4P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cdzb8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6E94B40" wp14:editId="0EF89A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0" name="Надпись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F3EA" id="Надпись 200" o:spid="_x0000_s1026" type="#_x0000_t202" style="position:absolute;margin-left:0;margin-top:0;width:6pt;height:1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724021D2" wp14:editId="215E67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1" name="Надпись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F0D1F" id="Надпись 201" o:spid="_x0000_s1026" type="#_x0000_t202" style="position:absolute;margin-left:0;margin-top:0;width:6pt;height:1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v9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KHmv9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DB114CF" wp14:editId="4D782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2" name="Надпись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15A2" id="Надпись 202" o:spid="_x0000_s1026" type="#_x0000_t202" style="position:absolute;margin-left:0;margin-top:0;width:6pt;height: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5y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8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ydA5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65D975E" wp14:editId="1F84A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3" name="Надпись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1C2A" id="Надпись 203" o:spid="_x0000_s1026" type="#_x0000_t202" style="position:absolute;margin-left:0;margin-top:0;width:6pt;height:1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II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e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ardII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3E30C55C" wp14:editId="70102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4" name="Надпись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FFD2" id="Надпись 204" o:spid="_x0000_s1026" type="#_x0000_t202" style="position:absolute;margin-left:0;margin-top:0;width:6pt;height: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W3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8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DprW3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366FFA02" wp14:editId="00D6E8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5" name="Надпись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5EFA" id="Надпись 205" o:spid="_x0000_s1026" type="#_x0000_t202" style="position:absolute;margin-left:0;margin-top:0;width:6pt;height: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nN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gNv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EoGHx7&#10;VPQzbp79XnIjScs0vEsNa1M8OW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q39pz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FA38006" wp14:editId="4E733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6" name="Надпись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E0D32" id="Надпись 206" o:spid="_x0000_s1026" type="#_x0000_t202" style="position:absolute;margin-left:0;margin-top:0;width:6pt;height: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xC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8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TFQx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36495E81" wp14:editId="37BB5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7" name="Надпись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137F" id="Надпись 207" o:spid="_x0000_s1026" type="#_x0000_t202" style="position:absolute;margin-left:0;margin-top:0;width:6pt;height: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A4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8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e8zQO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911EA8A" wp14:editId="2F5F6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8" name="Надпись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6624" id="Надпись 208" o:spid="_x0000_s1026" type="#_x0000_t202" style="position:absolute;margin-left:0;margin-top:0;width:6pt;height: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Pn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u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gBLPn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ACD7A36" wp14:editId="37D65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09" name="Надпись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9316" id="Надпись 209" o:spid="_x0000_s1026" type="#_x0000_t202" style="position:absolute;margin-left:0;margin-top:0;width:6pt;height: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+d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8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I3W+d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450B586" wp14:editId="17509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0" name="Надпись 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C1A5" id="Надпись 210" o:spid="_x0000_s1026" type="#_x0000_t202" style="position:absolute;margin-left:0;margin-top:0;width:6pt;height: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wp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e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xcRw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09232444" wp14:editId="2432F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1" name="Надпись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860F" id="Надпись 211" o:spid="_x0000_s1026" type="#_x0000_t202" style="position:absolute;margin-left:0;margin-top:0;width:6pt;height:1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BT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8Hy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ZqMBT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51EC33F1" wp14:editId="6D919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2" name="Надпись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3E31" id="Надпись 212" o:spid="_x0000_s1026" type="#_x0000_t202" style="position:absolute;margin-left:0;margin-top:0;width:6pt;height: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Xc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8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hwqX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5288BC9" wp14:editId="7F874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3" name="Надпись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6D0B" id="Надпись 213" o:spid="_x0000_s1026" type="#_x0000_t202" style="position:absolute;margin-left:0;margin-top:0;width:6pt;height: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mm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+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JG3m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02E7227D" wp14:editId="7822C7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4" name="Надпись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61398" id="Надпись 214" o:spid="_x0000_s1026" type="#_x0000_t202" style="position:absolute;margin-left:0;margin-top:0;width:6pt;height: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4Z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8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QEB4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95EFFB0" wp14:editId="7C83F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5" name="Надпись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D9D0" id="Надпись 215" o:spid="_x0000_s1026" type="#_x0000_t202" style="position:absolute;margin-left:0;margin-top:0;width:6pt;height:1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Jj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gN/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EoGHx7&#10;VPQzbp79XnIjScs0vEsNa1M8OW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OMnCY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EC715C4" wp14:editId="669AF2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6" name="Надпись 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2C74" id="Надпись 216" o:spid="_x0000_s1026" type="#_x0000_t202" style="position:absolute;margin-left:0;margin-top:0;width:6pt;height: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fs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78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Ao6f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165FECE" wp14:editId="20ED1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7" name="Надпись 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123E" id="Надпись 217" o:spid="_x0000_s1026" type="#_x0000_t202" style="position:absolute;margin-left:0;margin-top:0;width:6pt;height:1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uW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8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6Hp7l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1DB8306" wp14:editId="1D3E5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8" name="Надпись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330D" id="Надпись 218" o:spid="_x0000_s1026" type="#_x0000_t202" style="position:absolute;margin-left:0;margin-top:0;width:6pt;height: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hJ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e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zshh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7C91817E" wp14:editId="7521B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19" name="Надпись 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F961" id="Надпись 219" o:spid="_x0000_s1026" type="#_x0000_t202" style="position:absolute;margin-left:0;margin-top:0;width:6pt;height:1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Qz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8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ba8Q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29D67816" wp14:editId="23C99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0" name="Надпись 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0CF7" id="Надпись 220" o:spid="_x0000_s1026" type="#_x0000_t202" style="position:absolute;margin-left:0;margin-top:0;width:6pt;height: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EB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+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FrJE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08E41B56" wp14:editId="31F96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1" name="Надпись 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EE220" id="Надпись 221" o:spid="_x0000_s1026" type="#_x0000_t202" style="position:absolute;margin-left:0;margin-top:0;width:6pt;height: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17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CHy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tdU17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92A4538" wp14:editId="75AE60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2" name="Надпись 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C779" id="Надпись 222" o:spid="_x0000_s1026" type="#_x0000_t202" style="position:absolute;margin-left:0;margin-top:0;width:6pt;height: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j0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C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VHyj0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3DBB71BE" wp14:editId="5B076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3" name="Надпись 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E331" id="Надпись 223" o:spid="_x0000_s1026" type="#_x0000_t202" style="position:absolute;margin-left:0;margin-top:0;width:6pt;height: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O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B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9xvSO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55CEE4D" wp14:editId="192ED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4" name="Надпись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24B6" id="Надпись 224" o:spid="_x0000_s1026" type="#_x0000_t202" style="position:absolute;margin-left:0;margin-top:0;width:6pt;height: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Mx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C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kzZMx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6190A38" wp14:editId="79A9C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5" name="Надпись 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BE654" id="Надпись 225" o:spid="_x0000_s1026" type="#_x0000_t202" style="position:absolute;margin-left:0;margin-top:0;width:6pt;height: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9L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Ng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Fo59uj&#10;op9x8+z3khtJWqbhXWpYm+LJYRNJjAEXvLSt1YQ1Q3wkhSn/UYrnpjcOHby6FOXtlTTWMTaGy20P&#10;7R4i83oc/9tdj8/l9B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zBRPS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012D693D" wp14:editId="462AF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6" name="Надпись 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A4A7" id="Надпись 226" o:spid="_x0000_s1026" type="#_x0000_t202" style="position:absolute;margin-left:0;margin-top:0;width:6pt;height:1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rE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C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0fir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79DA4E81" wp14:editId="4702B6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7" name="Надпись 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EA0FE" id="Надпись 227" o:spid="_x0000_s1026" type="#_x0000_t202" style="position:absolute;margin-left:0;margin-top:0;width:6pt;height:1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a+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C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HKf2v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4E1B8978" wp14:editId="11759F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8" name="Надпись 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AEDF" id="Надпись 228" o:spid="_x0000_s1026" type="#_x0000_t202" style="position:absolute;margin-left:0;margin-top:0;width:6pt;height: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Vh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+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Hb5V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6872FD54" wp14:editId="1E6D7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29" name="Надпись 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F58B4" id="Надпись 229" o:spid="_x0000_s1026" type="#_x0000_t202" style="position:absolute;margin-left:0;margin-top:0;width:6pt;height:1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kb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C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vtkk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895F55A" wp14:editId="5BF26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0" name="Надпись 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7F01" id="Надпись 230" o:spid="_x0000_s1026" type="#_x0000_t202" style="position:absolute;margin-left:0;margin-top:0;width:6pt;height:1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qv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WGjq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7DDAF47F" wp14:editId="53E297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1" name="Надпись 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1BA8" id="Надпись 231" o:spid="_x0000_s1026" type="#_x0000_t202" style="position:absolute;margin-left:0;margin-top:0;width:6pt;height:1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bV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cDHy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+w+b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6D85B5C" wp14:editId="2535B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2" name="Надпись 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0E4A0" id="Надпись 232" o:spid="_x0000_s1026" type="#_x0000_t202" style="position:absolute;margin-left:0;margin-top:0;width:6pt;height:1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Na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eD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GqYNa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C828BB" wp14:editId="74CF4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3" name="Надпись 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17F79" id="Надпись 233" o:spid="_x0000_s1026" type="#_x0000_t202" style="position:absolute;margin-left:0;margin-top:0;width:6pt;height:1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8g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eD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bnBfI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4F747AA6" wp14:editId="42922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4" name="Надпись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9EDC" id="Надпись 234" o:spid="_x0000_s1026" type="#_x0000_t202" style="position:absolute;margin-left:0;margin-top:0;width:6pt;height:1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if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eDE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3ezif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7B2493DD" wp14:editId="45498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5" name="Надпись 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833D" id="Надпись 235" o:spid="_x0000_s1026" type="#_x0000_t202" style="position:absolute;margin-left:0;margin-top:0;width:6pt;height: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TloQIAAHY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X6Lk5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30DD9ACC" wp14:editId="40884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6" name="Надпись 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658A" id="Надпись 236" o:spid="_x0000_s1026" type="#_x0000_t202" style="position:absolute;margin-left:0;margin-top:0;width:6pt;height:1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nyIF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6F40E34" wp14:editId="1BD1C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7" name="Надпись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DC6B" id="Надпись 237" o:spid="_x0000_s1026" type="#_x0000_t202" style="position:absolute;margin-left:0;margin-top:0;width:6pt;height: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0Q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eDM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jxFdE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96DF8AA" wp14:editId="6AE96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8" name="Надпись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10AD" id="Надпись 238" o:spid="_x0000_s1026" type="#_x0000_t202" style="position:absolute;margin-left:0;margin-top:0;width:6pt;height: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U2T7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75603D1" wp14:editId="59DD3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39" name="Надпись 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ED36" id="Надпись 239" o:spid="_x0000_s1026" type="#_x0000_t202" style="position:absolute;margin-left:0;margin-top:0;width:6pt;height: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K1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eDC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8AOK1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161844BE" wp14:editId="3C11F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0" name="Надпись 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2B5D" id="Надпись 240" o:spid="_x0000_s1026" type="#_x0000_t202" style="position:absolute;margin-left:0;margin-top:0;width:6pt;height: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pQ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B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sA8cx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tF4p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179600E1" wp14:editId="70AC6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1" name="Надпись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6608" id="Надпись 241" o:spid="_x0000_s1026" type="#_x0000_t202" style="position:absolute;margin-left:0;margin-top:0;width:6pt;height: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Yq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CHy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FzlYq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218E6F2C" wp14:editId="704BA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2" name="Надпись 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CFF7" id="Надпись 242" o:spid="_x0000_s1026" type="#_x0000_t202" style="position:absolute;margin-left:0;margin-top:0;width:6pt;height: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Ol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C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9pDOl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2277CA9B" wp14:editId="68A46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3" name="Надпись 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67F08" id="Надпись 243" o:spid="_x0000_s1026" type="#_x0000_t202" style="position:absolute;margin-left:0;margin-top:0;width:6pt;height:1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/f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h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Vfe/f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71EEF73" wp14:editId="48D4B2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4" name="Надпись 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E795" id="Надпись 244" o:spid="_x0000_s1026" type="#_x0000_t202" style="position:absolute;margin-left:0;margin-top:0;width:6pt;height:1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hg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C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Mdohg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2D16472" wp14:editId="56073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5" name="Надпись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F9FF" id="Надпись 245" o:spid="_x0000_s1026" type="#_x0000_t202" style="position:absolute;margin-left:0;margin-top:0;width:6pt;height: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Qa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Nw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EoGHx7&#10;VPQzbp79XnIjScs0vEsNa1M8OW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JK9UG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6D110449" wp14:editId="40DE6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6" name="Надпись 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F9E9" id="Надпись 246" o:spid="_x0000_s1026" type="#_x0000_t202" style="position:absolute;margin-left:0;margin-top:0;width:6pt;height: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GV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7C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cxTGV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2E46A4E7" wp14:editId="67311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7" name="Надпись 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08C5" id="Надпись 247" o:spid="_x0000_s1026" type="#_x0000_t202" style="position:absolute;margin-left:0;margin-top:0;width:6pt;height: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3v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C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9Bzt7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6040BBC6" wp14:editId="2E709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8" name="Надпись 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2713" id="Надпись 248" o:spid="_x0000_s1026" type="#_x0000_t202" style="position:absolute;margin-left:0;margin-top:0;width:6pt;height:1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4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B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v1I4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3035E1F3" wp14:editId="1E29E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49" name="Надпись 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D2855" id="Надпись 249" o:spid="_x0000_s1026" type="#_x0000_t202" style="position:absolute;margin-left:0;margin-top:0;width:6pt;height:1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JK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C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HDVJK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9073546" wp14:editId="349396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0" name="Надпись 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9434" id="Надпись 250" o:spid="_x0000_s1026" type="#_x0000_t202" style="position:absolute;margin-left:0;margin-top:0;width:6pt;height:1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H+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+oSH+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D1482F0" wp14:editId="36F00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1" name="Надпись 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72C1" id="Надпись 251" o:spid="_x0000_s1026" type="#_x0000_t202" style="position:absolute;margin-left:0;margin-top:0;width:6pt;height: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2E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GPk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Vnj9h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30D2C981" wp14:editId="21891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2" name="Надпись 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DA2A7" id="Надпись 252" o:spid="_x0000_s1026" type="#_x0000_t202" style="position:absolute;margin-left:0;margin-top:0;width:6pt;height: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gL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GA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bhKYC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22EE277A" wp14:editId="256D3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3" name="Надпись 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CF8F" id="Надпись 253" o:spid="_x0000_s1026" type="#_x0000_t202" style="position:absolute;margin-left:0;margin-top:0;width:6pt;height:1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Rx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D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hstEc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97E7A5F" wp14:editId="34297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4" name="Надпись 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1528" id="Надпись 254" o:spid="_x0000_s1026" type="#_x0000_t202" style="position:absolute;margin-left:0;margin-top:0;width:6pt;height: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PO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GI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X8Ajz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36B71249" wp14:editId="28455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5" name="Надпись 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2F05" id="Надпись 255" o:spid="_x0000_s1026" type="#_x0000_t202" style="position:absolute;margin-left:0;margin-top:0;width:6pt;height: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+0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txn/t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06DBFDEF" wp14:editId="40A96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6" name="Надпись 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0785B" id="Надпись 256" o:spid="_x0000_s1026" type="#_x0000_t202" style="position:absolute;margin-left:0;margin-top:0;width:6pt;height: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o7oQ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j3OaO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EF29339" wp14:editId="7B06C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7" name="Надпись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5C89" id="Надпись 257" o:spid="_x0000_s1026" type="#_x0000_t202" style="position:absolute;margin-left:0;margin-top:0;width:6pt;height: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ZB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Z6pGQ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4D9EF855" wp14:editId="66A9C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8" name="Надпись 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13845" id="Надпись 258" o:spid="_x0000_s1026" type="#_x0000_t202" style="position:absolute;margin-left:0;margin-top:0;width:6pt;height: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8YiW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1A387122" wp14:editId="0258F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59" name="Надпись 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682E3" id="Надпись 259" o:spid="_x0000_s1026" type="#_x0000_t202" style="position:absolute;margin-left:0;margin-top:0;width:6pt;height:1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nk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GM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lLv55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909A615" wp14:editId="723530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0" name="Надпись 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8AB3" id="Надпись 260" o:spid="_x0000_s1026" type="#_x0000_t202" style="position:absolute;margin-left:0;margin-top:0;width:6pt;height:1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zW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h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KfKz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DA58E69" wp14:editId="53554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1" name="Надпись 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554CA" id="Надпись 261" o:spid="_x0000_s1026" type="#_x0000_t202" style="position:absolute;margin-left:0;margin-top:0;width:6pt;height:1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s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4iHy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ipXC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08D24E47" wp14:editId="07119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2" name="Надпись 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6038" id="Надпись 262" o:spid="_x0000_s1026" type="#_x0000_t202" style="position:absolute;margin-left:0;margin-top:0;width:6pt;height:1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Uj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iA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azxUj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49D27D07" wp14:editId="2B1342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3" name="Надпись 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2EA5" id="Надпись 263" o:spid="_x0000_s1026" type="#_x0000_t202" style="position:absolute;margin-left:0;margin-top:0;width:6pt;height:1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lZoQIAAHY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chbJW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CDC6B2B" wp14:editId="4F080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4" name="Надпись 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BE55" id="Надпись 264" o:spid="_x0000_s1026" type="#_x0000_t202" style="position:absolute;margin-left:0;margin-top:0;width:6pt;height:1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7m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iE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rHa7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0194E4A1" wp14:editId="4813A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5" name="Надпись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C8CF" id="Надпись 265" o:spid="_x0000_s1026" type="#_x0000_t202" style="position:absolute;margin-left:0;margin-top:0;width:6pt;height:1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Kc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No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EoGHx7&#10;VPQzbp79XnIjScs0vEsNa1M8OW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Q8Ryn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3470284B" wp14:editId="4DC69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6" name="Надпись 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17E7" id="Надпись 266" o:spid="_x0000_s1026" type="#_x0000_t202" style="position:absolute;margin-left:0;margin-top:0;width:6pt;height:1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cT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i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7rhcT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56E62B45" wp14:editId="5716C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7" name="Надпись 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9E35" id="Надпись 267" o:spid="_x0000_s1026" type="#_x0000_t202" style="position:absolute;margin-left:0;margin-top:0;width:6pt;height:1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tpoQ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k3fLa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007D668" wp14:editId="67B90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8" name="Надпись 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00CB3" id="Надпись 268" o:spid="_x0000_s1026" type="#_x0000_t202" style="position:absolute;margin-left:0;margin-top:0;width:6pt;height: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i2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h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Iv6i2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143F60B" wp14:editId="6742E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69" name="Надпись 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823F" id="Надпись 269" o:spid="_x0000_s1026" type="#_x0000_t202" style="position:absolute;margin-left:0;margin-top:0;width:6pt;height:1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TM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iG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gZnT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C4DA085" wp14:editId="1913C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0" name="Надпись 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1611" id="Надпись 270" o:spid="_x0000_s1026" type="#_x0000_t202" style="position:absolute;margin-left:0;margin-top:0;width:6pt;height: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d4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Zygd4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26999370" wp14:editId="6CB9E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1" name="Надпись 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B2E11" id="Надпись 271" o:spid="_x0000_s1026" type="#_x0000_t202" style="position:absolute;margin-left:0;margin-top:0;width:6pt;height: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sC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Pk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MRPbA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3608784" wp14:editId="193BA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2" name="Надпись 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18DD2" id="Надпись 272" o:spid="_x0000_s1026" type="#_x0000_t202" style="position:absolute;margin-left:0;margin-top:0;width:6pt;height:1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6N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A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CXm+j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F894EA1" wp14:editId="719A4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3" name="Надпись 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C68C" id="Надпись 273" o:spid="_x0000_s1026" type="#_x0000_t202" style="position:absolute;margin-left:0;margin-top:0;width:6pt;height:1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L3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j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4aBi9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45C3D250" wp14:editId="04681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4" name="Надпись 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94CB6" id="Надпись 274" o:spid="_x0000_s1026" type="#_x0000_t202" style="position:absolute;margin-left:0;margin-top:0;width:6pt;height:1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VI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I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OKsFS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27F72449" wp14:editId="4F37BE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5" name="Надпись 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0F19" id="Надпись 275" o:spid="_x0000_s1026" type="#_x0000_t202" style="position:absolute;margin-left:0;margin-top:0;width:6pt;height:1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0HLZM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89D37AC" wp14:editId="326D81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6" name="Надпись 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164F" id="Надпись 276" o:spid="_x0000_s1026" type="#_x0000_t202" style="position:absolute;margin-left:0;margin-top:0;width:6pt;height:1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y9oQ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6Bi8v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E043DD5" wp14:editId="73C4D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7" name="Надпись 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F9964" id="Надпись 277" o:spid="_x0000_s1026" type="#_x0000_t202" style="position:absolute;margin-left:0;margin-top:0;width:6pt;height:1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DH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AMFgx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15615A8" wp14:editId="3E89B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8" name="Надпись 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D300" id="Надпись 278" o:spid="_x0000_s1026" type="#_x0000_t202" style="position:absolute;margin-left:0;margin-top:0;width:6pt;height:1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MY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bCQM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54CC167" wp14:editId="2CA46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79" name="Надпись 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92E96" id="Надпись 279" o:spid="_x0000_s1026" type="#_x0000_t202" style="position:absolute;margin-left:0;margin-top:0;width:6pt;height:1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9i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mM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89DfY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B0D76FA" wp14:editId="0E9A1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0" name="Надпись 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F9D8" id="Надпись 280" o:spid="_x0000_s1026" type="#_x0000_t202" style="position:absolute;margin-left:0;margin-top:0;width:6pt;height: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3y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R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9YL3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8E37EC3" wp14:editId="5A82C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1" name="Надпись 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1A88" id="Надпись 281" o:spid="_x0000_s1026" type="#_x0000_t202" style="position:absolute;margin-left:0;margin-top:0;width:6pt;height:1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I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4iHy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VuWGI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66A8B4EF" wp14:editId="71323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2" name="Надпись 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B5F3" id="Надпись 282" o:spid="_x0000_s1026" type="#_x0000_t202" style="position:absolute;margin-left:0;margin-top:0;width:6pt;height:1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QH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i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t0wQH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2DFB2149" wp14:editId="1638B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3" name="Надпись 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D634" id="Надпись 283" o:spid="_x0000_s1026" type="#_x0000_t202" style="position:absolute;margin-left:0;margin-top:0;width:6pt;height:1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xQrYf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99B793D" wp14:editId="7C86C8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4" name="Надпись 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97C87" id="Надпись 284" o:spid="_x0000_s1026" type="#_x0000_t202" style="position:absolute;margin-left:0;margin-top:0;width:6pt;height: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/C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i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cAb/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9BEA263" wp14:editId="01689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5" name="Надпись 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FA1CE" id="Надпись 285" o:spid="_x0000_s1026" type="#_x0000_t202" style="position:absolute;margin-left:0;margin-top:0;width:6pt;height:1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9Nhju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3BD6706" wp14:editId="34262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6" name="Надпись 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26C3" id="Надпись 286" o:spid="_x0000_s1026" type="#_x0000_t202" style="position:absolute;margin-left:0;margin-top:0;width:6pt;height:1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Y3oQ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zLIGN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370DFED6" wp14:editId="2EF62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7" name="Надпись 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C465" id="Надпись 287" o:spid="_x0000_s1026" type="#_x0000_t202" style="position:absolute;margin-left:0;margin-top:0;width:6pt;height: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N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i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JGvaT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450947E" wp14:editId="125D7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8" name="Надпись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F769" id="Надпись 288" o:spid="_x0000_s1026" type="#_x0000_t202" style="position:absolute;margin-left:0;margin-top:0;width:6pt;height: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mS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R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/o7m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267A0CC8" wp14:editId="33490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89" name="Надпись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5144" id="Надпись 289" o:spid="_x0000_s1026" type="#_x0000_t202" style="position:absolute;margin-left:0;margin-top:0;width:6pt;height: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Xo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6i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XemXo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4C106E8" wp14:editId="4C329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0" name="Надпись 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69F2" id="Надпись 290" o:spid="_x0000_s1026" type="#_x0000_t202" style="position:absolute;margin-left:0;margin-top:0;width:6pt;height:1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Zc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u1hZc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4C9DE5B4" wp14:editId="6081F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1" name="Надпись 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B8C4" id="Надпись 291" o:spid="_x0000_s1026" type="#_x0000_t202" style="position:absolute;margin-left:0;margin-top:0;width:6pt;height:1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om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5iHy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GD8om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7567EE6F" wp14:editId="2F330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2" name="Надпись 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CD4E" id="Надпись 292" o:spid="_x0000_s1026" type="#_x0000_t202" style="position:absolute;margin-left:0;margin-top:0;width:6pt;height:1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+p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iA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+Za+p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2B46DA8" wp14:editId="6EDFA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3" name="Надпись 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11EB" id="Надпись 293" o:spid="_x0000_s1026" type="#_x0000_t202" style="position:absolute;margin-left:0;margin-top:0;width:6pt;height:1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PT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fR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WvHPT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14AE980E" wp14:editId="090C1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4" name="Надпись 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78D1" id="Надпись 294" o:spid="_x0000_s1026" type="#_x0000_t202" style="position:absolute;margin-left:0;margin-top:0;width:6pt;height:1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Rs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iE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PtxR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0D7EECA" wp14:editId="66F09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5" name="Надпись 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F84F" id="Надпись 295" o:spid="_x0000_s1026" type="#_x0000_t202" style="position:absolute;margin-left:0;margin-top:0;width:6pt;height:1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Z27IF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373A7623" wp14:editId="58D2F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6" name="Надпись 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18E5" id="Надпись 296" o:spid="_x0000_s1026" type="#_x0000_t202" style="position:absolute;margin-left:0;margin-top:0;width:6pt;height:1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2ZoA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fBK2Z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30213912" wp14:editId="05972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7" name="Надпись 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CA23" id="Надпись 297" o:spid="_x0000_s1026" type="#_x0000_t202" style="position:absolute;margin-left:0;margin-top:0;width:6pt;height:1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Hj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t91x4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13C8998A" wp14:editId="11B6F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8" name="Надпись 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6D25A" id="Надпись 298" o:spid="_x0000_s1026" type="#_x0000_t202" style="position:absolute;margin-left:0;margin-top:0;width:6pt;height:1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sFRI8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2A6D5C7" wp14:editId="4563F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299" name="Надпись 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2BE9" id="Надпись 299" o:spid="_x0000_s1026" type="#_x0000_t202" style="position:absolute;margin-left:0;margin-top:0;width:6pt;height:1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5GoA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EzM5G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78C422" wp14:editId="5F091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0" name="Надпись 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AB29" id="Надпись 300" o:spid="_x0000_s1026" type="#_x0000_t202" style="position:absolute;margin-left:0;margin-top:0;width:6pt;height:1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/u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qrh/u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A19D95A" wp14:editId="4CB45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1" name="Надпись 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EC45" id="Надпись 301" o:spid="_x0000_s1026" type="#_x0000_t202" style="position:absolute;margin-left:0;margin-top:0;width:6pt;height:1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OU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8Hy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Cd8OU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3D7A2D82" wp14:editId="1330A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2" name="Надпись 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78A46" id="Надпись 302" o:spid="_x0000_s1026" type="#_x0000_t202" style="position:absolute;margin-left:0;margin-top:0;width:6pt;height:1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Yb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8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6HaYb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4CCC3CC5" wp14:editId="52443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3" name="Надпись 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7669" id="Надпись 303" o:spid="_x0000_s1026" type="#_x0000_t202" style="position:absolute;margin-left:0;margin-top:0;width:6pt;height:1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ph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8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0sR6Y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E8F4BF2" wp14:editId="7A613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4" name="Надпись 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B0FE" id="Надпись 304" o:spid="_x0000_s1026" type="#_x0000_t202" style="position:absolute;margin-left:0;margin-top:0;width:6pt;height: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3e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8E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Lzx3e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E3F8E32" wp14:editId="673F0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5" name="Надпись 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E852" id="Надпись 305" o:spid="_x0000_s1026" type="#_x0000_t202" style="position:absolute;margin-left:0;margin-top:0;width:6pt;height:1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GkoQIAAHY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4xbBp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78EEF80C" wp14:editId="02AEE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6" name="Надпись 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584B" id="Надпись 306" o:spid="_x0000_s1026" type="#_x0000_t202" style="position:absolute;margin-left:0;margin-top:0;width:6pt;height:1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QroQIAAHY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23ykK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0C0D0845" wp14:editId="6B02F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7" name="Надпись 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EDC96" id="Надпись 307" o:spid="_x0000_s1026" type="#_x0000_t202" style="position:absolute;margin-left:0;margin-top:0;width:6pt;height:1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hR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8M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M6V4U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CAF352F" wp14:editId="18983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8" name="Надпись 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6278" id="Надпись 308" o:spid="_x0000_s1026" type="#_x0000_t202" style="position:absolute;margin-left:0;margin-top:0;width:6pt;height:1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uOoQ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KG0bj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2265F790" wp14:editId="3CD71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09" name="Надпись 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7F70" id="Надпись 309" o:spid="_x0000_s1026" type="#_x0000_t202" style="position:absolute;margin-left:0;margin-top:0;width:6pt;height:1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f0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8C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DAtMf0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23E57F44" wp14:editId="36501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0" name="Надпись 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E967" id="Надпись 310" o:spid="_x0000_s1026" type="#_x0000_t202" style="position:absolute;margin-left:0;margin-top:0;width:6pt;height:1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RA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5GLRA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AD0B79C" wp14:editId="7420C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1" name="Надпись 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18B5" id="Надпись 311" o:spid="_x0000_s1026" type="#_x0000_t202" style="position:absolute;margin-left:0;margin-top:0;width:6pt;height:1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g6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98Hy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RwWg6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278C80FE" wp14:editId="543D6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2" name="Надпись 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BCDBB" id="Надпись 312" o:spid="_x0000_s1026" type="#_x0000_t202" style="position:absolute;margin-left:0;margin-top:0;width:6pt;height:1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21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8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pqw21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5305AD3E" wp14:editId="1BD3F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3" name="Надпись 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58D6" id="Надпись 313" o:spid="_x0000_s1026" type="#_x0000_t202" style="position:absolute;margin-left:0;margin-top:0;width:6pt;height:1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HP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8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QXLRz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DCB748C" wp14:editId="7142E0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4" name="Надпись 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6C192" id="Надпись 314" o:spid="_x0000_s1026" type="#_x0000_t202" style="position:absolute;margin-left:0;margin-top:0;width:6pt;height:1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Zw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8E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YebZw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2DA8669A" wp14:editId="3074F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5" name="Надпись 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12A2" id="Надпись 315" o:spid="_x0000_s1026" type="#_x0000_t202" style="position:absolute;margin-left:0;margin-top:0;width:6pt;height:1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oKoQIAAHY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cKBqC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11C12D25" wp14:editId="3AED9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6" name="Надпись 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8A097" id="Надпись 316" o:spid="_x0000_s1026" type="#_x0000_t202" style="position:absolute;margin-left:0;margin-top:0;width:6pt;height:1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+FoQIAAHY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SMoPh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48D59970" wp14:editId="456C3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7" name="Надпись 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A82A" id="Надпись 317" o:spid="_x0000_s1026" type="#_x0000_t202" style="position:absolute;margin-left:0;margin-top:0;width:6pt;height:1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P/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8M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oBPT/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64A37BD1" wp14:editId="6ED1D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8" name="Надпись 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7B6D" id="Надпись 318" o:spid="_x0000_s1026" type="#_x0000_t202" style="position:absolute;margin-left:0;margin-top:0;width:6pt;height:1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AgoQ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u9uwI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045D9BE5" wp14:editId="16325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19" name="Надпись 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000E" id="Надпись 319" o:spid="_x0000_s1026" type="#_x0000_t202" style="position:absolute;margin-left:0;margin-top:0;width:6pt;height:1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xa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8C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TAmxa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24D48C61" wp14:editId="091A3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0" name="Надпись 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21C3" id="Надпись 320" o:spid="_x0000_s1026" type="#_x0000_t202" style="position:absolute;margin-left:0;margin-top:0;width:6pt;height:1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lo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NxTlo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4D158968" wp14:editId="4E452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1" name="Надпись 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6998" id="Надпись 321" o:spid="_x0000_s1026" type="#_x0000_t202" style="position:absolute;margin-left:0;margin-top:0;width:6pt;height:1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US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CHy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lHOUS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EF81555" wp14:editId="1E573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2" name="Надпись 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D7AA" id="Надпись 322" o:spid="_x0000_s1026" type="#_x0000_t202" style="position:absolute;margin-left:0;margin-top:0;width:6pt;height:1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Cd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CA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ddoCd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1243A80E" wp14:editId="4892D7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3" name="Надпись 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6B8FC" id="Надпись 323" o:spid="_x0000_s1026" type="#_x0000_t202" style="position:absolute;margin-left:0;margin-top:0;width:6pt;height:1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zn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C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ta9c5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446464D0" wp14:editId="5A7C4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4" name="Надпись 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0CDE4" id="Надпись 324" o:spid="_x0000_s1026" type="#_x0000_t202" style="position:absolute;margin-left:0;margin-top:0;width:6pt;height:1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tY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CE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BspDt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6DB86A85" wp14:editId="56DB6F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5" name="Надпись 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F439" id="Надпись 325" o:spid="_x0000_s1026" type="#_x0000_t202" style="position:absolute;margin-left:0;margin-top:0;width:6pt;height:1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cioQIAAHY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hH3nI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3B3EF2A6" wp14:editId="78EFB0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6" name="Надпись 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9AA3" id="Надпись 326" o:spid="_x0000_s1026" type="#_x0000_t202" style="position:absolute;margin-left:0;margin-top:0;width:6pt;height:1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KtoQIAAHY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vBeCr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E4D7C09" wp14:editId="1D9C2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7" name="Надпись 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1A26D" id="Надпись 327" o:spid="_x0000_s1026" type="#_x0000_t202" style="position:absolute;margin-left:0;margin-top:0;width:6pt;height:1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7X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CM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VM5e1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B31493F" wp14:editId="7CD3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8" name="Надпись 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388E" id="Надпись 328" o:spid="_x0000_s1026" type="#_x0000_t202" style="position:absolute;margin-left:0;margin-top:0;width:6pt;height:1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0IoQ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TwY9C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62510136" wp14:editId="58A85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29" name="Надпись 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C691" id="Надпись 329" o:spid="_x0000_s1026" type="#_x0000_t202" style="position:absolute;margin-left:0;margin-top:0;width:6pt;height:1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FyoA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Cn3+Fy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4C272C8E" wp14:editId="15E51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0" name="Надпись 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48219" id="Надпись 330" o:spid="_x0000_s1026" type="#_x0000_t202" style="position:absolute;margin-left:0;margin-top:0;width:6pt;height:1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189F191" wp14:editId="7404F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1" name="Надпись 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6F87" id="Надпись 331" o:spid="_x0000_s1026" type="#_x0000_t202" style="position:absolute;margin-left:0;margin-top:0;width:6pt;height:1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68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GPk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9qpOv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7E7FD4B3" wp14:editId="090FC6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2" name="Надпись 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0C037" id="Надпись 332" o:spid="_x0000_s1026" type="#_x0000_t202" style="position:absolute;margin-left:0;margin-top:0;width:6pt;height:1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sz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GA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zsArM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3D3161AB" wp14:editId="2A7CA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3" name="Надпись 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7A2E" id="Надпись 333" o:spid="_x0000_s1026" type="#_x0000_t202" style="position:absolute;margin-left:0;margin-top:0;width:6pt;height:1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J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Jhn3Sa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B92836A" wp14:editId="0EC842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4" name="Надпись 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AF03" id="Надпись 334" o:spid="_x0000_s1026" type="#_x0000_t202" style="position:absolute;margin-left:0;margin-top:0;width:6pt;height:1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D2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/xKQ9q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33BCCB54" wp14:editId="6CD11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5" name="Надпись 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ADC5C" id="Надпись 335" o:spid="_x0000_s1026" type="#_x0000_t202" style="position:absolute;margin-left:0;margin-top:0;width:6pt;height:1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F8tMjK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2D46C7EF" wp14:editId="0F70E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0500"/>
                      <wp:effectExtent l="19050" t="0" r="19050" b="0"/>
                      <wp:wrapNone/>
                      <wp:docPr id="336" name="Надпись 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18591" id="Надпись 336" o:spid="_x0000_s1026" type="#_x0000_t202" style="position:absolute;margin-left:0;margin-top:0;width:6pt;height:1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7A0C1DC2" wp14:editId="3DDE8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71500"/>
                      <wp:effectExtent l="19050" t="0" r="19050" b="0"/>
                      <wp:wrapNone/>
                      <wp:docPr id="374" name="Надпись 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E3FF3" id="Надпись 374" o:spid="_x0000_s1026" type="#_x0000_t202" style="position:absolute;margin-left:0;margin-top:0;width:6pt;height:4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1C7ADCD4" wp14:editId="307668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0"/>
                      <wp:effectExtent l="57150" t="0" r="47625" b="0"/>
                      <wp:wrapNone/>
                      <wp:docPr id="375" name="Надпись 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9617" id="Надпись 375" o:spid="_x0000_s1026" type="#_x0000_t202" style="position:absolute;margin-left:0;margin-top:0;width:3.75pt;height:45pt;flip:x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49A39FD1" wp14:editId="2536E1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71500"/>
                      <wp:effectExtent l="19050" t="0" r="19050" b="0"/>
                      <wp:wrapNone/>
                      <wp:docPr id="412" name="Надпись 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EE4E" id="Надпись 412" o:spid="_x0000_s1026" type="#_x0000_t202" style="position:absolute;margin-left:0;margin-top:0;width:6pt;height:4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45701E06" wp14:editId="793CAE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71500"/>
                      <wp:effectExtent l="19050" t="0" r="19050" b="0"/>
                      <wp:wrapNone/>
                      <wp:docPr id="462" name="Надпись 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AB4F" id="Надпись 462" o:spid="_x0000_s1026" type="#_x0000_t202" style="position:absolute;margin-left:0;margin-top:0;width:6pt;height:4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" filled="f" stroked="f"/>
                  </w:pict>
                </mc:Fallback>
              </mc:AlternateContent>
            </w:r>
            <w:r w:rsidRPr="003B25E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27F8F123" wp14:editId="14478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71500"/>
                      <wp:effectExtent l="19050" t="0" r="19050" b="0"/>
                      <wp:wrapNone/>
                      <wp:docPr id="338" name="Надпись 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02E5" id="Надпись 338" o:spid="_x0000_s1026" type="#_x0000_t202" style="position:absolute;margin-left:0;margin-top:0;width:6pt;height:4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04286" w:rsidRPr="003B25EC" w:rsidTr="000901B5">
              <w:trPr>
                <w:trHeight w:val="480"/>
                <w:tblCellSpacing w:w="0" w:type="dxa"/>
              </w:trPr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304286" w:rsidRPr="003B25EC" w:rsidRDefault="00304286" w:rsidP="000901B5">
                  <w:pPr>
                    <w:jc w:val="center"/>
                    <w:rPr>
                      <w:sz w:val="18"/>
                      <w:szCs w:val="18"/>
                    </w:rPr>
                  </w:pPr>
                  <w:r w:rsidRPr="003B25EC">
                    <w:rPr>
                      <w:sz w:val="18"/>
                      <w:szCs w:val="18"/>
                    </w:rPr>
                    <w:t>87 000,00</w:t>
                  </w:r>
                </w:p>
              </w:tc>
            </w:tr>
          </w:tbl>
          <w:p w:rsidR="00304286" w:rsidRPr="003B25EC" w:rsidRDefault="00304286" w:rsidP="00090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304286" w:rsidRPr="003B25EC" w:rsidRDefault="00304286" w:rsidP="000901B5">
            <w:pPr>
              <w:jc w:val="center"/>
              <w:rPr>
                <w:sz w:val="18"/>
                <w:szCs w:val="18"/>
              </w:rPr>
            </w:pPr>
            <w:r w:rsidRPr="003B25EC">
              <w:rPr>
                <w:sz w:val="18"/>
                <w:szCs w:val="18"/>
              </w:rPr>
              <w:t>87 000,00</w:t>
            </w:r>
          </w:p>
        </w:tc>
      </w:tr>
    </w:tbl>
    <w:p w:rsidR="00337603" w:rsidRDefault="00337603" w:rsidP="0052740F">
      <w:pPr>
        <w:spacing w:line="240" w:lineRule="auto"/>
        <w:ind w:firstLine="709"/>
      </w:pPr>
    </w:p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 xml:space="preserve">, единица измерения, количество, выделенная цена указаны в приложений №1 к тендерной документации. </w:t>
      </w:r>
    </w:p>
    <w:p w:rsidR="00057EE7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1872A6" w:rsidRPr="001872A6">
        <w:t>в течении 15 дней с момента подачи заявки Заказчиком</w:t>
      </w:r>
      <w:r w:rsidR="0052740F">
        <w:rPr>
          <w:lang w:val="kk-KZ"/>
        </w:rPr>
        <w:t xml:space="preserve">, </w:t>
      </w:r>
      <w:r>
        <w:rPr>
          <w:lang w:val="en-US"/>
        </w:rPr>
        <w:t>DDP</w:t>
      </w:r>
      <w:r w:rsidRPr="00057EE7">
        <w:t xml:space="preserve">. </w:t>
      </w:r>
      <w:r w:rsidRPr="00DB0508">
        <w:t xml:space="preserve">По адресу </w:t>
      </w:r>
      <w:proofErr w:type="spellStart"/>
      <w:r w:rsidRPr="00DB0508">
        <w:t>г.Алматы</w:t>
      </w:r>
      <w:proofErr w:type="spellEnd"/>
      <w:r w:rsidRPr="00DB0508"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Pr="00DB0508">
        <w:t>.</w:t>
      </w:r>
      <w:r w:rsidR="008C0312">
        <w:t xml:space="preserve">  </w:t>
      </w:r>
      <w:r w:rsidR="00C82672" w:rsidRPr="00DB0508">
        <w:br/>
      </w:r>
      <w:r w:rsidR="009665A1">
        <w:t xml:space="preserve">         </w:t>
      </w:r>
      <w:r w:rsidRPr="00150CD3">
        <w:rPr>
          <w:b/>
        </w:rPr>
        <w:t xml:space="preserve">4. Порядок и источник </w:t>
      </w:r>
      <w:r w:rsidR="009665A1" w:rsidRPr="00150CD3">
        <w:rPr>
          <w:b/>
        </w:rPr>
        <w:t>передачи тендерной документации:</w:t>
      </w:r>
      <w:r w:rsidR="009665A1">
        <w:t xml:space="preserve"> </w:t>
      </w:r>
      <w:r w:rsidR="009665A1" w:rsidRPr="009665A1">
        <w:t xml:space="preserve">Тендерная документация предоставлена на </w:t>
      </w:r>
      <w:proofErr w:type="spellStart"/>
      <w:r w:rsidR="009665A1" w:rsidRPr="009665A1">
        <w:t>интернет-ресурсе</w:t>
      </w:r>
      <w:proofErr w:type="spellEnd"/>
      <w:r w:rsidR="009665A1" w:rsidRPr="009665A1">
        <w:t xml:space="preserve"> организатора закупа.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proofErr w:type="spellStart"/>
      <w:r w:rsidR="00150CD3" w:rsidRPr="00150CD3">
        <w:rPr>
          <w:b/>
        </w:rPr>
        <w:t>есто</w:t>
      </w:r>
      <w:proofErr w:type="spellEnd"/>
      <w:r w:rsidR="00150CD3" w:rsidRPr="00150CD3">
        <w:rPr>
          <w:b/>
        </w:rPr>
        <w:t xml:space="preserve"> 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 xml:space="preserve">г. Алматы, ул. </w:t>
      </w:r>
      <w:proofErr w:type="spellStart"/>
      <w:r w:rsidR="00775BC8" w:rsidRPr="00775BC8">
        <w:t>Айтеке</w:t>
      </w:r>
      <w:proofErr w:type="spellEnd"/>
      <w:r w:rsidR="00775BC8" w:rsidRPr="00775BC8">
        <w:t xml:space="preserve"> би, 120/25, 2-этаж, </w:t>
      </w:r>
      <w:proofErr w:type="spellStart"/>
      <w:r w:rsidR="00775BC8" w:rsidRPr="00775BC8">
        <w:t>каб</w:t>
      </w:r>
      <w:proofErr w:type="spellEnd"/>
      <w:r w:rsidR="00775BC8" w:rsidRPr="00775BC8">
        <w:t>. 208 отдел государственных закупок.</w:t>
      </w:r>
      <w:r w:rsidR="00775BC8">
        <w:t xml:space="preserve"> </w:t>
      </w:r>
      <w:r w:rsidR="001872A6" w:rsidRPr="001872A6">
        <w:t xml:space="preserve">с «21» февраля 2023г. </w:t>
      </w:r>
      <w:r w:rsidR="004A39F3">
        <w:t xml:space="preserve">по </w:t>
      </w:r>
      <w:bookmarkStart w:id="0" w:name="_GoBack"/>
      <w:bookmarkEnd w:id="0"/>
      <w:r w:rsidR="001872A6" w:rsidRPr="001872A6">
        <w:t>«13» марта 2023г до 10.00 часов</w:t>
      </w:r>
      <w:r w:rsidRPr="00057EE7">
        <w:t>. Обеденный перерыв: с 13:00 до 14:00.</w:t>
      </w:r>
    </w:p>
    <w:p w:rsidR="00057EE7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>Конверты с тендерными заявками будут вскрываться в 11.00 часов «</w:t>
      </w:r>
      <w:r w:rsidR="001872A6">
        <w:rPr>
          <w:lang w:val="kk-KZ"/>
        </w:rPr>
        <w:t>13</w:t>
      </w:r>
      <w:r>
        <w:t xml:space="preserve">» </w:t>
      </w:r>
      <w:r w:rsidR="001872A6">
        <w:rPr>
          <w:lang w:val="kk-KZ"/>
        </w:rPr>
        <w:t>марта</w:t>
      </w:r>
      <w:r>
        <w:t xml:space="preserve"> 2023г. по следующему адресу: г. Алматы, ул.</w:t>
      </w:r>
      <w:r w:rsidR="009665A1">
        <w:t xml:space="preserve"> </w:t>
      </w:r>
      <w:proofErr w:type="spellStart"/>
      <w:r>
        <w:t>Айтеке</w:t>
      </w:r>
      <w:proofErr w:type="spellEnd"/>
      <w:r>
        <w:t xml:space="preserve"> би, 120/</w:t>
      </w:r>
      <w:r w:rsidR="009665A1">
        <w:t xml:space="preserve">25, 2-этаж, </w:t>
      </w:r>
      <w:proofErr w:type="spellStart"/>
      <w:r w:rsidR="009665A1">
        <w:t>каб</w:t>
      </w:r>
      <w:proofErr w:type="spellEnd"/>
      <w:r w:rsidR="009665A1">
        <w:t xml:space="preserve">. 208 отдел государственных </w:t>
      </w:r>
      <w:r>
        <w:t>закупок.</w:t>
      </w:r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  <w:r w:rsidR="00C82672" w:rsidRPr="00DB0508">
        <w:rPr>
          <w:color w:val="000000"/>
          <w:spacing w:val="2"/>
        </w:rPr>
        <w:br/>
      </w:r>
    </w:p>
    <w:p w:rsidR="00EC5D2E" w:rsidRDefault="00EC5D2E" w:rsidP="00057EE7">
      <w:pPr>
        <w:spacing w:line="240" w:lineRule="auto"/>
        <w:ind w:firstLine="540"/>
        <w:jc w:val="left"/>
      </w:pPr>
    </w:p>
    <w:p w:rsidR="00EC5D2E" w:rsidRDefault="00EC5D2E" w:rsidP="00057EE7">
      <w:pPr>
        <w:spacing w:line="240" w:lineRule="auto"/>
        <w:ind w:firstLine="540"/>
        <w:jc w:val="left"/>
      </w:pPr>
    </w:p>
    <w:p w:rsidR="00EC5D2E" w:rsidRDefault="00EC5D2E" w:rsidP="00057EE7">
      <w:pPr>
        <w:spacing w:line="240" w:lineRule="auto"/>
        <w:ind w:firstLine="540"/>
        <w:jc w:val="left"/>
      </w:pPr>
    </w:p>
    <w:p w:rsidR="000F44BD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0F44BD" w:rsidRDefault="001872A6" w:rsidP="000F44BD">
      <w:pPr>
        <w:spacing w:line="240" w:lineRule="auto"/>
        <w:ind w:firstLine="540"/>
        <w:jc w:val="left"/>
      </w:pPr>
      <w:r>
        <w:rPr>
          <w:lang w:val="kk-KZ"/>
        </w:rPr>
        <w:t>Председатель тендерной комиссии</w:t>
      </w:r>
      <w:r w:rsidR="00150CD3">
        <w:rPr>
          <w:lang w:val="kk-KZ"/>
        </w:rPr>
        <w:t>:</w:t>
      </w:r>
      <w:r w:rsidR="000F44BD">
        <w:t xml:space="preserve"> з</w:t>
      </w:r>
      <w:r w:rsidR="000F44BD" w:rsidRPr="000F44BD">
        <w:t>аместитель председателя Правления по научно-клинической и инновационной деятельности</w:t>
      </w:r>
      <w:r w:rsidR="00150CD3">
        <w:t xml:space="preserve"> - </w:t>
      </w:r>
      <w:proofErr w:type="spellStart"/>
      <w:r w:rsidR="00150CD3">
        <w:t>Абдукаримова</w:t>
      </w:r>
      <w:proofErr w:type="spellEnd"/>
      <w:r w:rsidR="00150CD3">
        <w:t xml:space="preserve"> </w:t>
      </w:r>
      <w:proofErr w:type="spellStart"/>
      <w:r w:rsidR="00150CD3">
        <w:t>Гульмира</w:t>
      </w:r>
      <w:proofErr w:type="spellEnd"/>
      <w:r w:rsidR="00150CD3">
        <w:t xml:space="preserve"> </w:t>
      </w:r>
      <w:proofErr w:type="spellStart"/>
      <w:r w:rsidR="00150CD3">
        <w:t>Болатовна</w:t>
      </w:r>
      <w:proofErr w:type="spellEnd"/>
      <w:r w:rsidR="00150CD3">
        <w:t xml:space="preserve">. </w:t>
      </w:r>
    </w:p>
    <w:p w:rsidR="001872A6" w:rsidRPr="001872A6" w:rsidRDefault="001872A6" w:rsidP="001872A6">
      <w:pPr>
        <w:spacing w:line="240" w:lineRule="auto"/>
        <w:ind w:firstLine="540"/>
        <w:jc w:val="left"/>
        <w:rPr>
          <w:lang w:val="kk-KZ"/>
        </w:rPr>
      </w:pPr>
      <w:r>
        <w:t>З</w:t>
      </w:r>
      <w:r>
        <w:rPr>
          <w:lang w:val="kk-KZ"/>
        </w:rPr>
        <w:t>аместитель председателя тендерной комиссии</w:t>
      </w:r>
      <w:r>
        <w:t>: з</w:t>
      </w:r>
      <w:r w:rsidRPr="000F44BD">
        <w:t>аместитель председателя Правления по стратегическим и финансово-экономическим вопросам</w:t>
      </w:r>
      <w:r>
        <w:t xml:space="preserve"> - </w:t>
      </w:r>
      <w:proofErr w:type="spellStart"/>
      <w:r>
        <w:t>Карагойшиева</w:t>
      </w:r>
      <w:proofErr w:type="spellEnd"/>
      <w:r>
        <w:t xml:space="preserve"> </w:t>
      </w:r>
      <w:r>
        <w:rPr>
          <w:lang w:val="kk-KZ"/>
        </w:rPr>
        <w:t>Венера Кайрбулатовна.</w:t>
      </w:r>
    </w:p>
    <w:p w:rsidR="001872A6" w:rsidRDefault="00150CD3" w:rsidP="00150CD3">
      <w:pPr>
        <w:spacing w:line="240" w:lineRule="auto"/>
        <w:ind w:firstLine="540"/>
        <w:jc w:val="left"/>
      </w:pPr>
      <w:r>
        <w:t>Член</w:t>
      </w:r>
      <w:r w:rsidR="001872A6">
        <w:t>ы</w:t>
      </w:r>
      <w:r>
        <w:t xml:space="preserve"> тендерной комиссии: </w:t>
      </w:r>
    </w:p>
    <w:p w:rsidR="000F44BD" w:rsidRDefault="001872A6" w:rsidP="00150CD3">
      <w:pPr>
        <w:spacing w:line="240" w:lineRule="auto"/>
        <w:ind w:firstLine="540"/>
        <w:jc w:val="left"/>
        <w:rPr>
          <w:lang w:val="kk-KZ"/>
        </w:rPr>
      </w:pPr>
      <w:r>
        <w:t>Р</w:t>
      </w:r>
      <w:r w:rsidR="000F44BD">
        <w:t>уководитель</w:t>
      </w:r>
      <w:r w:rsidR="00150CD3">
        <w:t xml:space="preserve"> отдела государственных закупок – </w:t>
      </w:r>
      <w:r w:rsidR="00150CD3">
        <w:rPr>
          <w:lang w:val="kk-KZ"/>
        </w:rPr>
        <w:t>Буркитбеков Зангар Акишевич.</w:t>
      </w:r>
    </w:p>
    <w:p w:rsidR="001872A6" w:rsidRDefault="001872A6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Заведующий КДЛ – Кожабекова Бибинур Нуракыновна</w:t>
      </w:r>
    </w:p>
    <w:p w:rsidR="001872A6" w:rsidRDefault="001872A6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 xml:space="preserve">Директор по сестринскому делу – Зинова Лариса Вальеревна </w:t>
      </w:r>
    </w:p>
    <w:p w:rsidR="001872A6" w:rsidRPr="00150CD3" w:rsidRDefault="001872A6" w:rsidP="00150CD3">
      <w:pPr>
        <w:spacing w:line="240" w:lineRule="auto"/>
        <w:ind w:firstLine="540"/>
        <w:jc w:val="left"/>
        <w:rPr>
          <w:lang w:val="kk-KZ"/>
        </w:rPr>
      </w:pPr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</w:t>
      </w:r>
      <w:proofErr w:type="spellStart"/>
      <w:r>
        <w:t>Бекшойынова</w:t>
      </w:r>
      <w:proofErr w:type="spellEnd"/>
      <w:r>
        <w:t xml:space="preserve"> </w:t>
      </w:r>
      <w:proofErr w:type="spellStart"/>
      <w:r>
        <w:t>Молдир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ельветика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8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8"/>
    <w:lvl w:ilvl="0">
      <w:start w:val="4"/>
      <w:numFmt w:val="decimal"/>
      <w:suff w:val="nothing"/>
      <w:lvlText w:val="%1"/>
      <w:lvlJc w:val="left"/>
      <w:pPr>
        <w:ind w:left="502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709" w:hanging="283"/>
      </w:pPr>
    </w:lvl>
    <w:lvl w:ilvl="2">
      <w:start w:val="1"/>
      <w:numFmt w:val="decimal"/>
      <w:suff w:val="nothing"/>
      <w:lvlText w:val="%3."/>
      <w:lvlJc w:val="left"/>
      <w:pPr>
        <w:ind w:left="992" w:hanging="283"/>
      </w:pPr>
    </w:lvl>
    <w:lvl w:ilvl="3">
      <w:start w:val="1"/>
      <w:numFmt w:val="decimal"/>
      <w:suff w:val="nothing"/>
      <w:lvlText w:val="%4."/>
      <w:lvlJc w:val="left"/>
      <w:pPr>
        <w:ind w:left="1276" w:hanging="283"/>
      </w:pPr>
    </w:lvl>
    <w:lvl w:ilvl="4">
      <w:start w:val="1"/>
      <w:numFmt w:val="decimal"/>
      <w:suff w:val="nothing"/>
      <w:lvlText w:val="%5."/>
      <w:lvlJc w:val="left"/>
      <w:pPr>
        <w:ind w:left="1559" w:hanging="283"/>
      </w:pPr>
    </w:lvl>
    <w:lvl w:ilvl="5">
      <w:start w:val="1"/>
      <w:numFmt w:val="decimal"/>
      <w:suff w:val="nothing"/>
      <w:lvlText w:val="%6."/>
      <w:lvlJc w:val="left"/>
      <w:pPr>
        <w:ind w:left="1843" w:hanging="283"/>
      </w:pPr>
    </w:lvl>
    <w:lvl w:ilvl="6">
      <w:start w:val="1"/>
      <w:numFmt w:val="decimal"/>
      <w:suff w:val="nothing"/>
      <w:lvlText w:val="%7."/>
      <w:lvlJc w:val="left"/>
      <w:pPr>
        <w:ind w:left="2126" w:hanging="283"/>
      </w:pPr>
    </w:lvl>
    <w:lvl w:ilvl="7">
      <w:start w:val="1"/>
      <w:numFmt w:val="decimal"/>
      <w:suff w:val="nothing"/>
      <w:lvlText w:val="%8."/>
      <w:lvlJc w:val="left"/>
      <w:pPr>
        <w:ind w:left="2410" w:hanging="283"/>
      </w:pPr>
    </w:lvl>
    <w:lvl w:ilvl="8">
      <w:start w:val="1"/>
      <w:numFmt w:val="decimal"/>
      <w:suff w:val="nothing"/>
      <w:lvlText w:val="%9."/>
      <w:lvlJc w:val="left"/>
      <w:pPr>
        <w:ind w:left="2693" w:hanging="283"/>
      </w:pPr>
    </w:lvl>
  </w:abstractNum>
  <w:abstractNum w:abstractNumId="1" w15:restartNumberingAfterBreak="0">
    <w:nsid w:val="00000002"/>
    <w:multiLevelType w:val="multilevel"/>
    <w:tmpl w:val="00000002"/>
    <w:name w:val="WW8Num95"/>
    <w:lvl w:ilvl="0">
      <w:start w:val="1"/>
      <w:numFmt w:val="decimal"/>
      <w:suff w:val="nothing"/>
      <w:lvlText w:val="%1)"/>
      <w:lvlJc w:val="left"/>
      <w:pPr>
        <w:ind w:left="1230" w:hanging="360"/>
      </w:pPr>
    </w:lvl>
    <w:lvl w:ilvl="1">
      <w:start w:val="1"/>
      <w:numFmt w:val="lowerLetter"/>
      <w:suff w:val="nothing"/>
      <w:lvlText w:val="%2."/>
      <w:lvlJc w:val="left"/>
      <w:pPr>
        <w:ind w:left="1950" w:hanging="360"/>
      </w:pPr>
    </w:lvl>
    <w:lvl w:ilvl="2">
      <w:start w:val="1"/>
      <w:numFmt w:val="lowerRoman"/>
      <w:suff w:val="nothing"/>
      <w:lvlText w:val="%3."/>
      <w:lvlJc w:val="right"/>
      <w:pPr>
        <w:ind w:left="2670" w:hanging="180"/>
      </w:pPr>
    </w:lvl>
    <w:lvl w:ilvl="3">
      <w:start w:val="1"/>
      <w:numFmt w:val="decimal"/>
      <w:suff w:val="nothing"/>
      <w:lvlText w:val="%4."/>
      <w:lvlJc w:val="left"/>
      <w:pPr>
        <w:ind w:left="3390" w:hanging="360"/>
      </w:pPr>
    </w:lvl>
    <w:lvl w:ilvl="4">
      <w:start w:val="1"/>
      <w:numFmt w:val="lowerLetter"/>
      <w:suff w:val="nothing"/>
      <w:lvlText w:val="%5."/>
      <w:lvlJc w:val="left"/>
      <w:pPr>
        <w:ind w:left="4110" w:hanging="360"/>
      </w:pPr>
    </w:lvl>
    <w:lvl w:ilvl="5">
      <w:start w:val="1"/>
      <w:numFmt w:val="lowerRoman"/>
      <w:suff w:val="nothing"/>
      <w:lvlText w:val="%6."/>
      <w:lvlJc w:val="right"/>
      <w:pPr>
        <w:ind w:left="4830" w:hanging="180"/>
      </w:pPr>
    </w:lvl>
    <w:lvl w:ilvl="6">
      <w:start w:val="1"/>
      <w:numFmt w:val="decimal"/>
      <w:suff w:val="nothing"/>
      <w:lvlText w:val="%7."/>
      <w:lvlJc w:val="left"/>
      <w:pPr>
        <w:ind w:left="5550" w:hanging="360"/>
      </w:pPr>
    </w:lvl>
    <w:lvl w:ilvl="7">
      <w:start w:val="1"/>
      <w:numFmt w:val="lowerLetter"/>
      <w:suff w:val="nothing"/>
      <w:lvlText w:val="%8."/>
      <w:lvlJc w:val="left"/>
      <w:pPr>
        <w:ind w:left="6270" w:hanging="360"/>
      </w:pPr>
    </w:lvl>
    <w:lvl w:ilvl="8">
      <w:start w:val="1"/>
      <w:numFmt w:val="lowerRoman"/>
      <w:suff w:val="nothing"/>
      <w:lvlText w:val="%9."/>
      <w:lvlJc w:val="right"/>
      <w:pPr>
        <w:ind w:left="699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F56EC2"/>
    <w:multiLevelType w:val="multilevel"/>
    <w:tmpl w:val="6B96EE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0A400B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6" w15:restartNumberingAfterBreak="0">
    <w:nsid w:val="0D315519"/>
    <w:multiLevelType w:val="hybridMultilevel"/>
    <w:tmpl w:val="E04C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6A5EC6"/>
    <w:multiLevelType w:val="hybridMultilevel"/>
    <w:tmpl w:val="8A8EE1F4"/>
    <w:lvl w:ilvl="0" w:tplc="EE4EA53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7621C0"/>
    <w:multiLevelType w:val="hybridMultilevel"/>
    <w:tmpl w:val="C498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742C"/>
    <w:multiLevelType w:val="singleLevel"/>
    <w:tmpl w:val="3D44B1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CC0758"/>
    <w:multiLevelType w:val="hybridMultilevel"/>
    <w:tmpl w:val="2F8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56DE"/>
    <w:multiLevelType w:val="hybridMultilevel"/>
    <w:tmpl w:val="D5B624F2"/>
    <w:lvl w:ilvl="0" w:tplc="BFA4AED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266B"/>
    <w:multiLevelType w:val="multilevel"/>
    <w:tmpl w:val="265C0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5" w15:restartNumberingAfterBreak="0">
    <w:nsid w:val="37341477"/>
    <w:multiLevelType w:val="hybridMultilevel"/>
    <w:tmpl w:val="AA447974"/>
    <w:lvl w:ilvl="0" w:tplc="B2A272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6101"/>
    <w:multiLevelType w:val="multilevel"/>
    <w:tmpl w:val="79483D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A6733DE"/>
    <w:multiLevelType w:val="hybridMultilevel"/>
    <w:tmpl w:val="0FA2191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19112CE"/>
    <w:multiLevelType w:val="hybridMultilevel"/>
    <w:tmpl w:val="534E4078"/>
    <w:lvl w:ilvl="0" w:tplc="F3385B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9" w15:restartNumberingAfterBreak="0">
    <w:nsid w:val="458B2F97"/>
    <w:multiLevelType w:val="multilevel"/>
    <w:tmpl w:val="C6C86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6B66A38"/>
    <w:multiLevelType w:val="multilevel"/>
    <w:tmpl w:val="1098E87C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9529F"/>
    <w:multiLevelType w:val="hybridMultilevel"/>
    <w:tmpl w:val="EC1EBEF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9A8701A"/>
    <w:multiLevelType w:val="multilevel"/>
    <w:tmpl w:val="DAFA6A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B30D2"/>
    <w:multiLevelType w:val="hybridMultilevel"/>
    <w:tmpl w:val="B3C073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1DFF"/>
    <w:multiLevelType w:val="multilevel"/>
    <w:tmpl w:val="DCB6D500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7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4D4"/>
    <w:multiLevelType w:val="hybridMultilevel"/>
    <w:tmpl w:val="6D7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16883"/>
    <w:multiLevelType w:val="hybridMultilevel"/>
    <w:tmpl w:val="7692257E"/>
    <w:lvl w:ilvl="0" w:tplc="F300FBDE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F00B8D"/>
    <w:multiLevelType w:val="hybridMultilevel"/>
    <w:tmpl w:val="B55E7F26"/>
    <w:lvl w:ilvl="0" w:tplc="F300F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3" w15:restartNumberingAfterBreak="0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4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7"/>
  </w:num>
  <w:num w:numId="3">
    <w:abstractNumId w:val="32"/>
  </w:num>
  <w:num w:numId="4">
    <w:abstractNumId w:val="23"/>
  </w:num>
  <w:num w:numId="5">
    <w:abstractNumId w:val="19"/>
  </w:num>
  <w:num w:numId="6">
    <w:abstractNumId w:val="35"/>
  </w:num>
  <w:num w:numId="7">
    <w:abstractNumId w:val="25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26"/>
  </w:num>
  <w:num w:numId="16">
    <w:abstractNumId w:val="6"/>
  </w:num>
  <w:num w:numId="17">
    <w:abstractNumId w:val="20"/>
    <w:lvlOverride w:ilvl="0">
      <w:startOverride w:val="13"/>
    </w:lvlOverride>
  </w:num>
  <w:num w:numId="18">
    <w:abstractNumId w:val="33"/>
  </w:num>
  <w:num w:numId="19">
    <w:abstractNumId w:val="16"/>
  </w:num>
  <w:num w:numId="20">
    <w:abstractNumId w:val="4"/>
  </w:num>
  <w:num w:numId="21">
    <w:abstractNumId w:val="18"/>
  </w:num>
  <w:num w:numId="22">
    <w:abstractNumId w:val="29"/>
  </w:num>
  <w:num w:numId="23">
    <w:abstractNumId w:val="5"/>
  </w:num>
  <w:num w:numId="24">
    <w:abstractNumId w:val="22"/>
  </w:num>
  <w:num w:numId="25">
    <w:abstractNumId w:val="17"/>
  </w:num>
  <w:num w:numId="26">
    <w:abstractNumId w:val="15"/>
  </w:num>
  <w:num w:numId="27">
    <w:abstractNumId w:val="9"/>
  </w:num>
  <w:num w:numId="28">
    <w:abstractNumId w:val="24"/>
  </w:num>
  <w:num w:numId="29">
    <w:abstractNumId w:val="14"/>
  </w:num>
  <w:num w:numId="30">
    <w:abstractNumId w:val="3"/>
  </w:num>
  <w:num w:numId="31">
    <w:abstractNumId w:val="21"/>
  </w:num>
  <w:num w:numId="32">
    <w:abstractNumId w:val="8"/>
  </w:num>
  <w:num w:numId="33">
    <w:abstractNumId w:val="31"/>
  </w:num>
  <w:num w:numId="34">
    <w:abstractNumId w:val="30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1CAB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820"/>
    <w:rsid w:val="00100ABC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8401A"/>
    <w:rsid w:val="001851BF"/>
    <w:rsid w:val="001872A6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21308"/>
    <w:rsid w:val="002236E3"/>
    <w:rsid w:val="00240555"/>
    <w:rsid w:val="002469A3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04286"/>
    <w:rsid w:val="003068C0"/>
    <w:rsid w:val="003224BF"/>
    <w:rsid w:val="0032277D"/>
    <w:rsid w:val="00337603"/>
    <w:rsid w:val="00344325"/>
    <w:rsid w:val="0034683D"/>
    <w:rsid w:val="00353F0E"/>
    <w:rsid w:val="003611A4"/>
    <w:rsid w:val="00370721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A39F3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63481"/>
    <w:rsid w:val="007679C1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F1587"/>
    <w:rsid w:val="007F50BB"/>
    <w:rsid w:val="007F78BD"/>
    <w:rsid w:val="0081112C"/>
    <w:rsid w:val="00830661"/>
    <w:rsid w:val="00833196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665A1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B13"/>
    <w:rsid w:val="00B12ECF"/>
    <w:rsid w:val="00B2267E"/>
    <w:rsid w:val="00B247CA"/>
    <w:rsid w:val="00B40FF1"/>
    <w:rsid w:val="00B43AC9"/>
    <w:rsid w:val="00B4632F"/>
    <w:rsid w:val="00B53B63"/>
    <w:rsid w:val="00B65E53"/>
    <w:rsid w:val="00B66DB0"/>
    <w:rsid w:val="00B723D3"/>
    <w:rsid w:val="00B7354C"/>
    <w:rsid w:val="00B87500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C5D2E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D163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87E65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37603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337603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1"/>
    <w:unhideWhenUsed/>
    <w:rsid w:val="00E90348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1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Body Text"/>
    <w:basedOn w:val="a0"/>
    <w:link w:val="ae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e">
    <w:name w:val="Основной текст Знак"/>
    <w:basedOn w:val="a1"/>
    <w:link w:val="ad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f0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rsid w:val="003376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3760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f1">
    <w:name w:val="Знак"/>
    <w:basedOn w:val="a0"/>
    <w:autoRedefine/>
    <w:rsid w:val="00337603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page number"/>
    <w:basedOn w:val="a1"/>
    <w:rsid w:val="00337603"/>
  </w:style>
  <w:style w:type="character" w:styleId="af3">
    <w:name w:val="Emphasis"/>
    <w:qFormat/>
    <w:rsid w:val="00337603"/>
    <w:rPr>
      <w:i/>
      <w:iCs/>
    </w:rPr>
  </w:style>
  <w:style w:type="paragraph" w:customStyle="1" w:styleId="u-12-iauiue">
    <w:name w:val="u-1_2-iauiue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u-12-msonormal">
    <w:name w:val="u-1_2-msonormal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a1"/>
    <w:rsid w:val="00337603"/>
  </w:style>
  <w:style w:type="character" w:styleId="af4">
    <w:name w:val="FollowedHyperlink"/>
    <w:rsid w:val="00337603"/>
    <w:rPr>
      <w:color w:val="800080"/>
      <w:u w:val="single"/>
    </w:rPr>
  </w:style>
  <w:style w:type="paragraph" w:customStyle="1" w:styleId="a">
    <w:name w:val="Статья"/>
    <w:basedOn w:val="a0"/>
    <w:link w:val="af5"/>
    <w:rsid w:val="00337603"/>
    <w:pPr>
      <w:widowControl/>
      <w:numPr>
        <w:numId w:val="6"/>
      </w:numPr>
      <w:tabs>
        <w:tab w:val="left" w:pos="0"/>
        <w:tab w:val="left" w:pos="993"/>
      </w:tabs>
      <w:autoSpaceDE/>
      <w:autoSpaceDN/>
      <w:adjustRightInd/>
      <w:spacing w:line="240" w:lineRule="auto"/>
    </w:pPr>
    <w:rPr>
      <w:rFonts w:ascii="Arial" w:hAnsi="Arial"/>
      <w:lang w:val="x-none" w:eastAsia="x-none"/>
    </w:rPr>
  </w:style>
  <w:style w:type="paragraph" w:customStyle="1" w:styleId="j15">
    <w:name w:val="j15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j16">
    <w:name w:val="j16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j13">
    <w:name w:val="j13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f5">
    <w:name w:val="Статья Знак"/>
    <w:link w:val="a"/>
    <w:rsid w:val="00337603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7">
    <w:name w:val="Стиль7"/>
    <w:basedOn w:val="a0"/>
    <w:link w:val="70"/>
    <w:qFormat/>
    <w:rsid w:val="00337603"/>
    <w:pPr>
      <w:widowControl/>
      <w:autoSpaceDE/>
      <w:autoSpaceDN/>
      <w:adjustRightInd/>
      <w:spacing w:line="240" w:lineRule="auto"/>
      <w:jc w:val="left"/>
    </w:pPr>
    <w:rPr>
      <w:rFonts w:eastAsia="Calibri"/>
      <w:b/>
      <w:bCs/>
      <w:color w:val="000000"/>
      <w:sz w:val="28"/>
      <w:szCs w:val="28"/>
      <w:lang w:eastAsia="en-US"/>
    </w:rPr>
  </w:style>
  <w:style w:type="character" w:customStyle="1" w:styleId="70">
    <w:name w:val="Стиль7 Знак"/>
    <w:link w:val="7"/>
    <w:rsid w:val="00337603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customStyle="1" w:styleId="11">
    <w:name w:val="Обычный1"/>
    <w:rsid w:val="00337603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31">
    <w:name w:val="Основной текст с отступом 31"/>
    <w:basedOn w:val="a0"/>
    <w:rsid w:val="00337603"/>
    <w:pPr>
      <w:widowControl/>
      <w:suppressAutoHyphens/>
      <w:autoSpaceDE/>
      <w:autoSpaceDN/>
      <w:adjustRightInd/>
      <w:spacing w:line="240" w:lineRule="auto"/>
      <w:ind w:firstLine="720"/>
      <w:jc w:val="left"/>
    </w:pPr>
    <w:rPr>
      <w:sz w:val="28"/>
    </w:rPr>
  </w:style>
  <w:style w:type="paragraph" w:styleId="af6">
    <w:name w:val="No Spacing"/>
    <w:link w:val="af7"/>
    <w:uiPriority w:val="1"/>
    <w:qFormat/>
    <w:rsid w:val="00337603"/>
    <w:rPr>
      <w:rFonts w:eastAsia="Times New Roman"/>
      <w:sz w:val="22"/>
      <w:szCs w:val="22"/>
    </w:rPr>
  </w:style>
  <w:style w:type="character" w:customStyle="1" w:styleId="WW8Num2z0">
    <w:name w:val="WW8Num2z0"/>
    <w:rsid w:val="00337603"/>
    <w:rPr>
      <w:rFonts w:ascii="Times New Roman" w:hAnsi="Times New Roman"/>
      <w:b w:val="0"/>
      <w:i w:val="0"/>
      <w:sz w:val="28"/>
      <w:u w:val="none"/>
    </w:rPr>
  </w:style>
  <w:style w:type="paragraph" w:customStyle="1" w:styleId="Iauiue">
    <w:name w:val="Iau?iue"/>
    <w:rsid w:val="00337603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af7">
    <w:name w:val="Без интервала Знак"/>
    <w:link w:val="af6"/>
    <w:uiPriority w:val="1"/>
    <w:locked/>
    <w:rsid w:val="00337603"/>
    <w:rPr>
      <w:rFonts w:eastAsia="Times New Roman"/>
      <w:sz w:val="22"/>
      <w:szCs w:val="22"/>
    </w:rPr>
  </w:style>
  <w:style w:type="paragraph" w:customStyle="1" w:styleId="12">
    <w:name w:val="Знак Знак1 Знак Знак Знак Знак"/>
    <w:basedOn w:val="a0"/>
    <w:autoRedefine/>
    <w:rsid w:val="00337603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3">
    <w:name w:val="Основной текст1"/>
    <w:rsid w:val="00337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8">
    <w:name w:val="Strong"/>
    <w:uiPriority w:val="22"/>
    <w:qFormat/>
    <w:rsid w:val="00337603"/>
    <w:rPr>
      <w:b/>
      <w:bCs/>
    </w:rPr>
  </w:style>
  <w:style w:type="character" w:customStyle="1" w:styleId="14">
    <w:name w:val="Стиль1 Знак"/>
    <w:link w:val="15"/>
    <w:rsid w:val="00337603"/>
  </w:style>
  <w:style w:type="paragraph" w:customStyle="1" w:styleId="15">
    <w:name w:val="Стиль1"/>
    <w:basedOn w:val="a0"/>
    <w:link w:val="14"/>
    <w:qFormat/>
    <w:rsid w:val="00337603"/>
    <w:pPr>
      <w:widowControl/>
      <w:autoSpaceDE/>
      <w:autoSpaceDN/>
      <w:adjustRightInd/>
      <w:spacing w:line="240" w:lineRule="auto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3376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337603"/>
    <w:pPr>
      <w:widowControl/>
      <w:autoSpaceDE/>
      <w:autoSpaceDN/>
      <w:adjustRightInd/>
      <w:spacing w:line="240" w:lineRule="auto"/>
      <w:jc w:val="left"/>
    </w:pPr>
    <w:rPr>
      <w:sz w:val="22"/>
      <w:szCs w:val="22"/>
      <w:lang w:bidi="ru-RU"/>
    </w:rPr>
  </w:style>
  <w:style w:type="character" w:customStyle="1" w:styleId="WW-">
    <w:name w:val="WW-Основной шрифт абзаца"/>
    <w:rsid w:val="00337603"/>
  </w:style>
  <w:style w:type="character" w:customStyle="1" w:styleId="WW8Num10z0">
    <w:name w:val="WW8Num10z0"/>
    <w:rsid w:val="00337603"/>
    <w:rPr>
      <w:rFonts w:ascii="Times New Roman CYR" w:hAnsi="Times New Roman CYR"/>
      <w:b w:val="0"/>
      <w:i w:val="0"/>
      <w:sz w:val="28"/>
    </w:rPr>
  </w:style>
  <w:style w:type="character" w:customStyle="1" w:styleId="WW8Num17z0">
    <w:name w:val="WW8Num17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337603"/>
    <w:rPr>
      <w:b w:val="0"/>
      <w:sz w:val="24"/>
    </w:rPr>
  </w:style>
  <w:style w:type="character" w:customStyle="1" w:styleId="WW8Num20z0">
    <w:name w:val="WW8Num20z0"/>
    <w:rsid w:val="00337603"/>
    <w:rPr>
      <w:i w:val="0"/>
    </w:rPr>
  </w:style>
  <w:style w:type="character" w:customStyle="1" w:styleId="WW8Num21z0">
    <w:name w:val="WW8Num21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24z0">
    <w:name w:val="WW8Num24z0"/>
    <w:rsid w:val="00337603"/>
    <w:rPr>
      <w:b w:val="0"/>
      <w:sz w:val="24"/>
    </w:rPr>
  </w:style>
  <w:style w:type="character" w:customStyle="1" w:styleId="WW8Num35z0">
    <w:name w:val="WW8Num35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37z0">
    <w:name w:val="WW8Num37z0"/>
    <w:rsid w:val="00337603"/>
    <w:rPr>
      <w:i w:val="0"/>
    </w:rPr>
  </w:style>
  <w:style w:type="character" w:customStyle="1" w:styleId="WW8Num38z0">
    <w:name w:val="WW8Num38z0"/>
    <w:rsid w:val="00337603"/>
    <w:rPr>
      <w:b w:val="0"/>
      <w:sz w:val="24"/>
    </w:rPr>
  </w:style>
  <w:style w:type="character" w:customStyle="1" w:styleId="WW8Num40z0">
    <w:name w:val="WW8Num40z0"/>
    <w:rsid w:val="00337603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48z0">
    <w:name w:val="WW8Num48z0"/>
    <w:rsid w:val="00337603"/>
    <w:rPr>
      <w:b/>
    </w:rPr>
  </w:style>
  <w:style w:type="character" w:customStyle="1" w:styleId="WW8Num55z0">
    <w:name w:val="WW8Num55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57z0">
    <w:name w:val="WW8Num57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59z0">
    <w:name w:val="WW8Num59z0"/>
    <w:rsid w:val="00337603"/>
    <w:rPr>
      <w:b w:val="0"/>
      <w:sz w:val="24"/>
    </w:rPr>
  </w:style>
  <w:style w:type="character" w:customStyle="1" w:styleId="WW8Num67z0">
    <w:name w:val="WW8Num67z0"/>
    <w:rsid w:val="00337603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69z0">
    <w:name w:val="WW8Num69z0"/>
    <w:rsid w:val="00337603"/>
    <w:rPr>
      <w:sz w:val="24"/>
    </w:rPr>
  </w:style>
  <w:style w:type="character" w:customStyle="1" w:styleId="WW8Num74z0">
    <w:name w:val="WW8Num74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78z0">
    <w:name w:val="WW8Num78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82z0">
    <w:name w:val="WW8Num82z0"/>
    <w:rsid w:val="00337603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84z0">
    <w:name w:val="WW8Num84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88z0">
    <w:name w:val="WW8Num88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89z0">
    <w:name w:val="WW8Num89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91z0">
    <w:name w:val="WW8Num91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96z0">
    <w:name w:val="WW8Num96z0"/>
    <w:rsid w:val="00337603"/>
    <w:rPr>
      <w:i w:val="0"/>
    </w:rPr>
  </w:style>
  <w:style w:type="character" w:customStyle="1" w:styleId="WW8Num99z0">
    <w:name w:val="WW8Num99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03z0">
    <w:name w:val="WW8Num103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05z0">
    <w:name w:val="WW8Num105z0"/>
    <w:rsid w:val="00337603"/>
    <w:rPr>
      <w:rFonts w:ascii="Times New Roman CYR" w:hAnsi="Times New Roman CYR"/>
      <w:b w:val="0"/>
      <w:i w:val="0"/>
      <w:sz w:val="24"/>
      <w:u w:val="none"/>
    </w:rPr>
  </w:style>
  <w:style w:type="character" w:customStyle="1" w:styleId="WW8Num110z0">
    <w:name w:val="WW8Num110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11z0">
    <w:name w:val="WW8Num111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19z0">
    <w:name w:val="WW8Num119z0"/>
    <w:rsid w:val="00337603"/>
    <w:rPr>
      <w:rFonts w:ascii="Times New Roman CYR" w:hAnsi="Times New Roman CYR"/>
      <w:b w:val="0"/>
      <w:i w:val="0"/>
      <w:sz w:val="28"/>
      <w:u w:val="none"/>
    </w:rPr>
  </w:style>
  <w:style w:type="character" w:customStyle="1" w:styleId="WW8Num120z0">
    <w:name w:val="WW8Num120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23z0">
    <w:name w:val="WW8Num123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124z0">
    <w:name w:val="WW8Num124z0"/>
    <w:rsid w:val="00337603"/>
    <w:rPr>
      <w:b w:val="0"/>
      <w:i w:val="0"/>
      <w:sz w:val="24"/>
    </w:rPr>
  </w:style>
  <w:style w:type="character" w:customStyle="1" w:styleId="WW8Num128z0">
    <w:name w:val="WW8Num128z0"/>
    <w:rsid w:val="00337603"/>
    <w:rPr>
      <w:b w:val="0"/>
      <w:sz w:val="24"/>
    </w:rPr>
  </w:style>
  <w:style w:type="character" w:customStyle="1" w:styleId="WW8Num132z0">
    <w:name w:val="WW8Num132z0"/>
    <w:rsid w:val="00337603"/>
    <w:rPr>
      <w:i w:val="0"/>
    </w:rPr>
  </w:style>
  <w:style w:type="character" w:customStyle="1" w:styleId="WW8Num146z0">
    <w:name w:val="WW8Num146z0"/>
    <w:rsid w:val="00337603"/>
    <w:rPr>
      <w:rFonts w:ascii="Times New Roman" w:hAnsi="Times New Roman"/>
      <w:b w:val="0"/>
      <w:i w:val="0"/>
      <w:sz w:val="28"/>
      <w:u w:val="none"/>
    </w:rPr>
  </w:style>
  <w:style w:type="character" w:customStyle="1" w:styleId="WW8NumSt13z0">
    <w:name w:val="WW8NumSt13z0"/>
    <w:rsid w:val="00337603"/>
    <w:rPr>
      <w:b w:val="0"/>
      <w:i w:val="0"/>
      <w:sz w:val="24"/>
    </w:rPr>
  </w:style>
  <w:style w:type="character" w:customStyle="1" w:styleId="WW8NumSt20z0">
    <w:name w:val="WW8NumSt20z0"/>
    <w:rsid w:val="00337603"/>
    <w:rPr>
      <w:b w:val="0"/>
      <w:i w:val="0"/>
      <w:sz w:val="24"/>
    </w:rPr>
  </w:style>
  <w:style w:type="character" w:customStyle="1" w:styleId="WW8NumSt124z0">
    <w:name w:val="WW8NumSt124z0"/>
    <w:rsid w:val="00337603"/>
    <w:rPr>
      <w:rFonts w:ascii="Symbol" w:hAnsi="Symbol"/>
    </w:rPr>
  </w:style>
  <w:style w:type="paragraph" w:styleId="af9">
    <w:name w:val="List"/>
    <w:basedOn w:val="ad"/>
    <w:rsid w:val="00337603"/>
    <w:pPr>
      <w:widowControl/>
      <w:tabs>
        <w:tab w:val="left" w:pos="0"/>
      </w:tabs>
      <w:suppressAutoHyphens/>
      <w:autoSpaceDE/>
      <w:autoSpaceDN/>
      <w:spacing w:before="0"/>
      <w:jc w:val="both"/>
    </w:pPr>
    <w:rPr>
      <w:sz w:val="28"/>
      <w:szCs w:val="24"/>
      <w:lang w:val="ru-RU" w:eastAsia="ru-RU"/>
    </w:rPr>
  </w:style>
  <w:style w:type="paragraph" w:customStyle="1" w:styleId="afa">
    <w:name w:val="Надпись"/>
    <w:basedOn w:val="a0"/>
    <w:rsid w:val="00337603"/>
    <w:pPr>
      <w:widowControl/>
      <w:suppressLineNumbers/>
      <w:suppressAutoHyphens/>
      <w:autoSpaceDE/>
      <w:autoSpaceDN/>
      <w:adjustRightInd/>
      <w:spacing w:before="120" w:after="120" w:line="240" w:lineRule="auto"/>
      <w:jc w:val="left"/>
    </w:pPr>
    <w:rPr>
      <w:i/>
    </w:rPr>
  </w:style>
  <w:style w:type="paragraph" w:customStyle="1" w:styleId="afb">
    <w:name w:val="Оглавление"/>
    <w:basedOn w:val="a0"/>
    <w:rsid w:val="00337603"/>
    <w:pPr>
      <w:widowControl/>
      <w:suppressLineNumbers/>
      <w:suppressAutoHyphens/>
      <w:autoSpaceDE/>
      <w:autoSpaceDN/>
      <w:adjustRightInd/>
      <w:spacing w:line="240" w:lineRule="auto"/>
      <w:jc w:val="left"/>
    </w:pPr>
  </w:style>
  <w:style w:type="paragraph" w:customStyle="1" w:styleId="WW-2">
    <w:name w:val="WW-Основной текст 2"/>
    <w:basedOn w:val="a0"/>
    <w:rsid w:val="00337603"/>
    <w:pPr>
      <w:widowControl/>
      <w:suppressAutoHyphens/>
      <w:autoSpaceDE/>
      <w:autoSpaceDN/>
      <w:adjustRightInd/>
      <w:spacing w:line="240" w:lineRule="auto"/>
    </w:pPr>
    <w:rPr>
      <w:b/>
    </w:rPr>
  </w:style>
  <w:style w:type="paragraph" w:styleId="afc">
    <w:name w:val="Body Text Indent"/>
    <w:basedOn w:val="a0"/>
    <w:link w:val="afd"/>
    <w:rsid w:val="00337603"/>
    <w:pPr>
      <w:widowControl/>
      <w:suppressAutoHyphens/>
      <w:autoSpaceDE/>
      <w:autoSpaceDN/>
      <w:adjustRightInd/>
      <w:spacing w:line="240" w:lineRule="auto"/>
      <w:ind w:firstLine="283"/>
    </w:pPr>
  </w:style>
  <w:style w:type="character" w:customStyle="1" w:styleId="afd">
    <w:name w:val="Основной текст с отступом Знак"/>
    <w:basedOn w:val="a1"/>
    <w:link w:val="afc"/>
    <w:rsid w:val="00337603"/>
    <w:rPr>
      <w:rFonts w:ascii="Times New Roman" w:eastAsia="Times New Roman" w:hAnsi="Times New Roman"/>
      <w:sz w:val="24"/>
      <w:szCs w:val="24"/>
    </w:rPr>
  </w:style>
  <w:style w:type="paragraph" w:customStyle="1" w:styleId="WW-3">
    <w:name w:val="WW-Основной текст 3"/>
    <w:basedOn w:val="a0"/>
    <w:rsid w:val="00337603"/>
    <w:pPr>
      <w:widowControl/>
      <w:tabs>
        <w:tab w:val="left" w:pos="284"/>
        <w:tab w:val="left" w:pos="709"/>
      </w:tabs>
      <w:suppressAutoHyphens/>
      <w:autoSpaceDE/>
      <w:autoSpaceDN/>
      <w:adjustRightInd/>
      <w:spacing w:line="240" w:lineRule="auto"/>
    </w:pPr>
  </w:style>
  <w:style w:type="paragraph" w:customStyle="1" w:styleId="-2">
    <w:name w:val="Основной-2"/>
    <w:rsid w:val="00337603"/>
    <w:pPr>
      <w:suppressAutoHyphens/>
      <w:ind w:firstLine="170"/>
      <w:jc w:val="both"/>
    </w:pPr>
    <w:rPr>
      <w:rFonts w:ascii="Гельветика" w:eastAsia="Times New Roman" w:hAnsi="Гельветика"/>
      <w:sz w:val="17"/>
    </w:rPr>
  </w:style>
  <w:style w:type="paragraph" w:customStyle="1" w:styleId="WW-30">
    <w:name w:val="WW-Основной текст с отступом 3"/>
    <w:basedOn w:val="a0"/>
    <w:rsid w:val="00337603"/>
    <w:pPr>
      <w:widowControl/>
      <w:suppressAutoHyphens/>
      <w:autoSpaceDE/>
      <w:autoSpaceDN/>
      <w:adjustRightInd/>
      <w:spacing w:line="240" w:lineRule="auto"/>
      <w:ind w:firstLine="720"/>
    </w:pPr>
  </w:style>
  <w:style w:type="paragraph" w:customStyle="1" w:styleId="WW-20">
    <w:name w:val="WW-Основной текст с отступом 2"/>
    <w:basedOn w:val="a0"/>
    <w:rsid w:val="00337603"/>
    <w:pPr>
      <w:widowControl/>
      <w:suppressAutoHyphens/>
      <w:autoSpaceDE/>
      <w:autoSpaceDN/>
      <w:adjustRightInd/>
      <w:spacing w:line="240" w:lineRule="auto"/>
      <w:ind w:left="426" w:hanging="426"/>
    </w:pPr>
  </w:style>
  <w:style w:type="paragraph" w:customStyle="1" w:styleId="afe">
    <w:name w:val="Содержимое рамки"/>
    <w:basedOn w:val="ad"/>
    <w:rsid w:val="00337603"/>
    <w:pPr>
      <w:widowControl/>
      <w:tabs>
        <w:tab w:val="left" w:pos="0"/>
      </w:tabs>
      <w:suppressAutoHyphens/>
      <w:autoSpaceDE/>
      <w:autoSpaceDN/>
      <w:spacing w:before="0"/>
      <w:jc w:val="both"/>
    </w:pPr>
    <w:rPr>
      <w:sz w:val="28"/>
      <w:szCs w:val="24"/>
      <w:lang w:val="ru-RU" w:eastAsia="ru-RU"/>
    </w:rPr>
  </w:style>
  <w:style w:type="paragraph" w:customStyle="1" w:styleId="16">
    <w:name w:val="Знак1"/>
    <w:basedOn w:val="a0"/>
    <w:autoRedefine/>
    <w:rsid w:val="00337603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1">
    <w:name w:val="s1"/>
    <w:rsid w:val="003376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33760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337603"/>
    <w:rPr>
      <w:i/>
      <w:iCs/>
      <w:color w:val="333399"/>
      <w:u w:val="single"/>
    </w:rPr>
  </w:style>
  <w:style w:type="character" w:customStyle="1" w:styleId="aff">
    <w:name w:val="a"/>
    <w:rsid w:val="00337603"/>
    <w:rPr>
      <w:color w:val="333399"/>
      <w:u w:val="single"/>
    </w:rPr>
  </w:style>
  <w:style w:type="paragraph" w:customStyle="1" w:styleId="xl66">
    <w:name w:val="xl66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6">
    <w:name w:val="xl76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7">
    <w:name w:val="xl77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0"/>
    <w:rsid w:val="0033760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b/>
      <w:bCs/>
    </w:rPr>
  </w:style>
  <w:style w:type="paragraph" w:customStyle="1" w:styleId="xl81">
    <w:name w:val="xl81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83">
    <w:name w:val="xl83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84">
    <w:name w:val="xl84"/>
    <w:basedOn w:val="a0"/>
    <w:rsid w:val="00337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3376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3376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7">
    <w:name w:val="xl87"/>
    <w:basedOn w:val="a0"/>
    <w:rsid w:val="003376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character" w:customStyle="1" w:styleId="s2">
    <w:name w:val="s2"/>
    <w:rsid w:val="0033760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1450-BEAC-4517-93CE-1D4A3CA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8</cp:revision>
  <cp:lastPrinted>2022-12-28T08:00:00Z</cp:lastPrinted>
  <dcterms:created xsi:type="dcterms:W3CDTF">2023-03-17T02:38:00Z</dcterms:created>
  <dcterms:modified xsi:type="dcterms:W3CDTF">2023-03-17T03:59:00Z</dcterms:modified>
</cp:coreProperties>
</file>